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8B8" w:rsidRDefault="006B6889" w:rsidP="006B6889">
      <w:pPr>
        <w:jc w:val="center"/>
        <w:rPr>
          <w:rFonts w:ascii="Times New Roman" w:hAnsi="Times New Roman" w:cs="Times New Roman"/>
          <w:sz w:val="28"/>
          <w:szCs w:val="28"/>
        </w:rPr>
      </w:pPr>
      <w:r w:rsidRPr="006B6889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6B6889">
        <w:rPr>
          <w:rFonts w:ascii="Times New Roman" w:hAnsi="Times New Roman" w:cs="Times New Roman"/>
          <w:sz w:val="28"/>
          <w:szCs w:val="28"/>
        </w:rPr>
        <w:t>Могойтуйская</w:t>
      </w:r>
      <w:proofErr w:type="spellEnd"/>
      <w:r w:rsidRPr="006B6889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№3»</w:t>
      </w:r>
    </w:p>
    <w:p w:rsidR="006B6889" w:rsidRDefault="006B6889" w:rsidP="006B68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6889" w:rsidRDefault="006B6889" w:rsidP="006B68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6889" w:rsidRDefault="006B6889" w:rsidP="006B68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6889" w:rsidRDefault="006B6889" w:rsidP="006B68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6889" w:rsidRDefault="006B6889" w:rsidP="006B68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6889" w:rsidRDefault="006B6889" w:rsidP="006B68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6889" w:rsidRDefault="006B6889" w:rsidP="00256243">
      <w:pPr>
        <w:rPr>
          <w:rFonts w:ascii="Times New Roman" w:hAnsi="Times New Roman" w:cs="Times New Roman"/>
          <w:sz w:val="28"/>
          <w:szCs w:val="28"/>
        </w:rPr>
      </w:pPr>
    </w:p>
    <w:p w:rsidR="000A65B5" w:rsidRDefault="000A65B5" w:rsidP="00256243">
      <w:pPr>
        <w:rPr>
          <w:rFonts w:ascii="Times New Roman" w:hAnsi="Times New Roman" w:cs="Times New Roman"/>
          <w:sz w:val="28"/>
          <w:szCs w:val="28"/>
        </w:rPr>
      </w:pPr>
    </w:p>
    <w:p w:rsidR="000A65B5" w:rsidRDefault="000A65B5" w:rsidP="00256243">
      <w:pPr>
        <w:rPr>
          <w:rFonts w:ascii="Times New Roman" w:hAnsi="Times New Roman" w:cs="Times New Roman"/>
          <w:sz w:val="28"/>
          <w:szCs w:val="28"/>
        </w:rPr>
      </w:pPr>
    </w:p>
    <w:p w:rsidR="003D7AE6" w:rsidRDefault="006B6889" w:rsidP="006B688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054EE">
        <w:rPr>
          <w:rFonts w:ascii="Times New Roman" w:hAnsi="Times New Roman" w:cs="Times New Roman"/>
          <w:b/>
          <w:sz w:val="48"/>
          <w:szCs w:val="48"/>
        </w:rPr>
        <w:t xml:space="preserve">Образование </w:t>
      </w:r>
    </w:p>
    <w:p w:rsidR="006B6889" w:rsidRPr="00F054EE" w:rsidRDefault="00A77826" w:rsidP="006B688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МОУ «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Могойтуйская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средняя общеобразовательная школа</w:t>
      </w:r>
      <w:r w:rsidR="003D7AE6">
        <w:rPr>
          <w:rFonts w:ascii="Times New Roman" w:hAnsi="Times New Roman" w:cs="Times New Roman"/>
          <w:b/>
          <w:sz w:val="48"/>
          <w:szCs w:val="48"/>
        </w:rPr>
        <w:t xml:space="preserve"> №3» </w:t>
      </w:r>
    </w:p>
    <w:p w:rsidR="006B6889" w:rsidRDefault="006B6889" w:rsidP="006B688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054EE">
        <w:rPr>
          <w:rFonts w:ascii="Times New Roman" w:hAnsi="Times New Roman" w:cs="Times New Roman"/>
          <w:b/>
          <w:sz w:val="48"/>
          <w:szCs w:val="48"/>
        </w:rPr>
        <w:t>в цифрах и фактах</w:t>
      </w:r>
    </w:p>
    <w:p w:rsidR="006B6889" w:rsidRPr="00F054EE" w:rsidRDefault="006B6889" w:rsidP="006B688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B6889" w:rsidRDefault="006B6889" w:rsidP="006B68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6889" w:rsidRDefault="006B6889" w:rsidP="006B68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6889" w:rsidRDefault="006B6889" w:rsidP="006B68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6889" w:rsidRDefault="006B6889" w:rsidP="006B68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6889" w:rsidRDefault="006B6889" w:rsidP="006B68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6889" w:rsidRDefault="006B6889" w:rsidP="006B68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6889" w:rsidRDefault="006B6889" w:rsidP="00474080">
      <w:pPr>
        <w:rPr>
          <w:rFonts w:ascii="Times New Roman" w:hAnsi="Times New Roman" w:cs="Times New Roman"/>
          <w:sz w:val="28"/>
          <w:szCs w:val="28"/>
        </w:rPr>
      </w:pPr>
    </w:p>
    <w:p w:rsidR="00256243" w:rsidRDefault="00256243" w:rsidP="00474080">
      <w:pPr>
        <w:rPr>
          <w:rFonts w:ascii="Times New Roman" w:hAnsi="Times New Roman" w:cs="Times New Roman"/>
          <w:sz w:val="28"/>
          <w:szCs w:val="28"/>
        </w:rPr>
      </w:pPr>
    </w:p>
    <w:p w:rsidR="00256243" w:rsidRDefault="00256243" w:rsidP="00474080">
      <w:pPr>
        <w:rPr>
          <w:rFonts w:ascii="Times New Roman" w:hAnsi="Times New Roman" w:cs="Times New Roman"/>
          <w:sz w:val="28"/>
          <w:szCs w:val="28"/>
        </w:rPr>
      </w:pPr>
    </w:p>
    <w:p w:rsidR="006B6889" w:rsidRPr="006B6889" w:rsidRDefault="006B6889" w:rsidP="006B68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Могойтуй, 2013</w:t>
      </w:r>
    </w:p>
    <w:p w:rsidR="00AB5866" w:rsidRPr="00AB5866" w:rsidRDefault="00AB5866" w:rsidP="00AB58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586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Информационная справка </w:t>
      </w:r>
    </w:p>
    <w:p w:rsidR="00AB5866" w:rsidRPr="00AB5866" w:rsidRDefault="00AB5866" w:rsidP="00AB5866">
      <w:pPr>
        <w:spacing w:after="0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866">
        <w:rPr>
          <w:rFonts w:ascii="Times New Roman" w:hAnsi="Times New Roman" w:cs="Times New Roman"/>
          <w:b/>
          <w:sz w:val="28"/>
          <w:szCs w:val="28"/>
        </w:rPr>
        <w:t>МОУ «</w:t>
      </w:r>
      <w:proofErr w:type="spellStart"/>
      <w:r w:rsidRPr="00AB5866">
        <w:rPr>
          <w:rFonts w:ascii="Times New Roman" w:hAnsi="Times New Roman" w:cs="Times New Roman"/>
          <w:b/>
          <w:sz w:val="28"/>
          <w:szCs w:val="28"/>
        </w:rPr>
        <w:t>Могойтуйская</w:t>
      </w:r>
      <w:proofErr w:type="spellEnd"/>
      <w:r w:rsidRPr="00AB5866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№3»</w:t>
      </w:r>
    </w:p>
    <w:p w:rsidR="00AB5866" w:rsidRPr="00AB5866" w:rsidRDefault="00AB5866" w:rsidP="00AB5866">
      <w:pPr>
        <w:spacing w:after="0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866" w:rsidRPr="00AB5866" w:rsidRDefault="00AB5866" w:rsidP="00AB5866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5866">
        <w:rPr>
          <w:rFonts w:ascii="Times New Roman" w:hAnsi="Times New Roman" w:cs="Times New Roman"/>
          <w:color w:val="000000"/>
          <w:sz w:val="28"/>
          <w:szCs w:val="28"/>
        </w:rPr>
        <w:t>МОУ «</w:t>
      </w:r>
      <w:proofErr w:type="spellStart"/>
      <w:r w:rsidRPr="00AB5866">
        <w:rPr>
          <w:rFonts w:ascii="Times New Roman" w:hAnsi="Times New Roman" w:cs="Times New Roman"/>
          <w:color w:val="000000"/>
          <w:sz w:val="28"/>
          <w:szCs w:val="28"/>
        </w:rPr>
        <w:t>Могойтуйская</w:t>
      </w:r>
      <w:proofErr w:type="spellEnd"/>
      <w:r w:rsidRPr="00AB5866">
        <w:rPr>
          <w:rFonts w:ascii="Times New Roman" w:hAnsi="Times New Roman" w:cs="Times New Roman"/>
          <w:color w:val="000000"/>
          <w:sz w:val="28"/>
          <w:szCs w:val="28"/>
        </w:rPr>
        <w:t xml:space="preserve"> средняя общеобразовательная школа №3» открыта 1 сентября 2007 года в северном микрорайоне поселка Могойтуй на основании Постановления Главы администрации муниципального района «</w:t>
      </w:r>
      <w:proofErr w:type="spellStart"/>
      <w:r w:rsidRPr="00AB5866">
        <w:rPr>
          <w:rFonts w:ascii="Times New Roman" w:hAnsi="Times New Roman" w:cs="Times New Roman"/>
          <w:color w:val="000000"/>
          <w:sz w:val="28"/>
          <w:szCs w:val="28"/>
        </w:rPr>
        <w:t>Могойтуйский</w:t>
      </w:r>
      <w:proofErr w:type="spellEnd"/>
      <w:r w:rsidRPr="00AB5866">
        <w:rPr>
          <w:rFonts w:ascii="Times New Roman" w:hAnsi="Times New Roman" w:cs="Times New Roman"/>
          <w:color w:val="000000"/>
          <w:sz w:val="28"/>
          <w:szCs w:val="28"/>
        </w:rPr>
        <w:t xml:space="preserve"> район» от 19 марта 2007 года №53 «О создании муниципального образовательного учреждения</w:t>
      </w:r>
      <w:r w:rsidR="007A4AA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7A4AAF">
        <w:rPr>
          <w:rFonts w:ascii="Times New Roman" w:hAnsi="Times New Roman" w:cs="Times New Roman"/>
          <w:color w:val="000000"/>
          <w:sz w:val="28"/>
          <w:szCs w:val="28"/>
        </w:rPr>
        <w:t>Могойтуйская</w:t>
      </w:r>
      <w:proofErr w:type="spellEnd"/>
      <w:r w:rsidR="007A4AAF">
        <w:rPr>
          <w:rFonts w:ascii="Times New Roman" w:hAnsi="Times New Roman" w:cs="Times New Roman"/>
          <w:color w:val="000000"/>
          <w:sz w:val="28"/>
          <w:szCs w:val="28"/>
        </w:rPr>
        <w:t xml:space="preserve"> средняя </w:t>
      </w:r>
      <w:r w:rsidRPr="00AB5866">
        <w:rPr>
          <w:rFonts w:ascii="Times New Roman" w:hAnsi="Times New Roman" w:cs="Times New Roman"/>
          <w:color w:val="000000"/>
          <w:sz w:val="28"/>
          <w:szCs w:val="28"/>
        </w:rPr>
        <w:t xml:space="preserve">общеобразовательная школа №3».  В 2007-2008 учебном году школа прошла процедуру лицензирования и получила </w:t>
      </w:r>
      <w:r w:rsidRPr="00AB5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право реализации образовательных программ по предметам федерального компонента,  регионального компонента, углубленного изучения отдельных предметов. </w:t>
      </w:r>
    </w:p>
    <w:p w:rsidR="00AB5866" w:rsidRPr="00AB5866" w:rsidRDefault="00AB5866" w:rsidP="00AB5866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5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Здание школы – типовое без пристроек. Располагает 17 учебными кабинетами. В школе работает 1 спортивный зал, столовая, библиотека, медицинский кабинет, кабинет логопеда, педагога - психолога и социального педагога.</w:t>
      </w:r>
    </w:p>
    <w:p w:rsidR="00AB5866" w:rsidRPr="00AB5866" w:rsidRDefault="00AB5866" w:rsidP="00AB5866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5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Управление школой осуществляется на основе Закона РФ «Об образовании», Устава школы, локальных актов. В школе работают Управляющий совет, Педагогический совет, методический совет, Родительский комитет. Переданные им полномочия регулируются локальными актами школы.</w:t>
      </w:r>
    </w:p>
    <w:p w:rsidR="00AB5866" w:rsidRPr="00AB5866" w:rsidRDefault="00AB5866" w:rsidP="00060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866">
        <w:rPr>
          <w:rFonts w:ascii="Times New Roman" w:hAnsi="Times New Roman" w:cs="Times New Roman"/>
          <w:sz w:val="28"/>
          <w:szCs w:val="28"/>
        </w:rPr>
        <w:t xml:space="preserve">      </w:t>
      </w:r>
      <w:r w:rsidRPr="00AB5866">
        <w:rPr>
          <w:rFonts w:ascii="Times New Roman" w:hAnsi="Times New Roman" w:cs="Times New Roman"/>
          <w:sz w:val="28"/>
          <w:szCs w:val="28"/>
        </w:rPr>
        <w:tab/>
        <w:t xml:space="preserve">Социальный уровень семей учащихся школы характеризуется следующими показателями:  преобладают семьи, где один родитель имеет высшее образование, по социальному положению – это рабочие и служащие. Преобладающее большинство составляют семьи со средним уровнем дохода, с двумя-тремя детьми. 20% семей являются неполными; 12% семей, где один из родителей не имеет работы. В 2012-2013 учебном году в школе обучается 12 детей-сирот, 10 – детей-инвалидов. </w:t>
      </w:r>
    </w:p>
    <w:p w:rsidR="00AB5866" w:rsidRPr="00AB5866" w:rsidRDefault="00AB5866" w:rsidP="0006034A">
      <w:pPr>
        <w:tabs>
          <w:tab w:val="left" w:pos="-21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866">
        <w:rPr>
          <w:rFonts w:ascii="Times New Roman" w:hAnsi="Times New Roman" w:cs="Times New Roman"/>
          <w:sz w:val="28"/>
          <w:szCs w:val="28"/>
        </w:rPr>
        <w:tab/>
        <w:t xml:space="preserve">В школе реализуются рабочие программы для индивидуального обучения учащихся, составленные с учётом особенностей познавательной  деятельности детей с ограниченными возможностями здоровья. В 2012-2013 учебном году с использованием дистанционных образовательных технологий обучается один учащийся 7а класса Андреев Андрей. </w:t>
      </w:r>
    </w:p>
    <w:p w:rsidR="00AB5866" w:rsidRPr="00AB5866" w:rsidRDefault="00AB5866" w:rsidP="00060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866">
        <w:rPr>
          <w:rFonts w:ascii="Times New Roman" w:hAnsi="Times New Roman" w:cs="Times New Roman"/>
          <w:sz w:val="28"/>
          <w:szCs w:val="28"/>
        </w:rPr>
        <w:tab/>
        <w:t>Социальный заказ родителей учащихся направлен на повышение качества образования, развитие личности учащихся, создание комфортной и безопасной школьной среды. Как показывают социологические исследования, 92% родителей положительно отзываются о качестве обучения учащихся, 98% родителей удовлетворены комфортностью школьной среды.</w:t>
      </w:r>
      <w:r w:rsidRPr="00AB5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B5866" w:rsidRPr="00AB5866" w:rsidRDefault="00734250" w:rsidP="00AB5866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В школе работают 46 педагогов. Средний возраст – 37,5</w:t>
      </w:r>
      <w:r w:rsidR="00AB5866" w:rsidRPr="00AB5866">
        <w:rPr>
          <w:rFonts w:ascii="Times New Roman" w:hAnsi="Times New Roman" w:cs="Times New Roman"/>
          <w:color w:val="000000"/>
          <w:sz w:val="28"/>
          <w:szCs w:val="28"/>
        </w:rPr>
        <w:t xml:space="preserve"> лет, средний педагогический стаж - 14 </w:t>
      </w:r>
      <w:r>
        <w:rPr>
          <w:rFonts w:ascii="Times New Roman" w:hAnsi="Times New Roman" w:cs="Times New Roman"/>
          <w:color w:val="000000"/>
          <w:sz w:val="28"/>
          <w:szCs w:val="28"/>
        </w:rPr>
        <w:t>лет. Имеют высшее образование 45</w:t>
      </w:r>
      <w:r w:rsidR="00AB5866" w:rsidRPr="00AB5866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</w:t>
      </w:r>
      <w:r>
        <w:rPr>
          <w:rFonts w:ascii="Times New Roman" w:hAnsi="Times New Roman" w:cs="Times New Roman"/>
          <w:color w:val="000000"/>
          <w:sz w:val="28"/>
          <w:szCs w:val="28"/>
        </w:rPr>
        <w:t>еских работников</w:t>
      </w:r>
      <w:r w:rsidR="00AB5866" w:rsidRPr="00AB5866">
        <w:rPr>
          <w:rFonts w:ascii="Times New Roman" w:hAnsi="Times New Roman" w:cs="Times New Roman"/>
          <w:color w:val="000000"/>
          <w:sz w:val="28"/>
          <w:szCs w:val="28"/>
        </w:rPr>
        <w:t>. Количество учителей, награжденных нагрудным знаком «Почетный рабо</w:t>
      </w:r>
      <w:r>
        <w:rPr>
          <w:rFonts w:ascii="Times New Roman" w:hAnsi="Times New Roman" w:cs="Times New Roman"/>
          <w:color w:val="000000"/>
          <w:sz w:val="28"/>
          <w:szCs w:val="28"/>
        </w:rPr>
        <w:t>тник общего образования РФ», - 7</w:t>
      </w:r>
      <w:r w:rsidR="00AB5866" w:rsidRPr="00AB5866">
        <w:rPr>
          <w:rFonts w:ascii="Times New Roman" w:hAnsi="Times New Roman" w:cs="Times New Roman"/>
          <w:color w:val="000000"/>
          <w:sz w:val="28"/>
          <w:szCs w:val="28"/>
        </w:rPr>
        <w:t xml:space="preserve"> человек. </w:t>
      </w:r>
    </w:p>
    <w:p w:rsidR="00AB5866" w:rsidRPr="00AB5866" w:rsidRDefault="00AB5866" w:rsidP="00AB5866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86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Высокий рейтинг школы и ее конкурентоспособность в районном образовательном пространстве определяет наполняемость школы, которая с  256 учащихся в 2007 году возросла до 506 детей  в 2012 году. </w:t>
      </w:r>
    </w:p>
    <w:p w:rsidR="00AB5866" w:rsidRPr="00AB5866" w:rsidRDefault="00AB5866" w:rsidP="00920A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866">
        <w:rPr>
          <w:rFonts w:ascii="Times New Roman" w:hAnsi="Times New Roman" w:cs="Times New Roman"/>
          <w:sz w:val="28"/>
          <w:szCs w:val="28"/>
        </w:rPr>
        <w:t>Учебный план муниципального общеобразовательного учреждения «</w:t>
      </w:r>
      <w:proofErr w:type="spellStart"/>
      <w:r w:rsidRPr="00AB5866">
        <w:rPr>
          <w:rFonts w:ascii="Times New Roman" w:hAnsi="Times New Roman" w:cs="Times New Roman"/>
          <w:sz w:val="28"/>
          <w:szCs w:val="28"/>
        </w:rPr>
        <w:t>Могойтуйская</w:t>
      </w:r>
      <w:proofErr w:type="spellEnd"/>
      <w:r w:rsidRPr="00AB5866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№3» разработан на </w:t>
      </w:r>
      <w:r w:rsidRPr="00AB5866">
        <w:rPr>
          <w:rFonts w:ascii="Times New Roman" w:hAnsi="Times New Roman" w:cs="Times New Roman"/>
          <w:sz w:val="28"/>
          <w:szCs w:val="28"/>
        </w:rPr>
        <w:lastRenderedPageBreak/>
        <w:t xml:space="preserve">основе Федерального базисного учебного плана, утверждённого 9 марта 2004 года на основании приказа Министерства образования № 27151227/166/19 от 16.07.02 года, регионального БУП в соответствии с  </w:t>
      </w:r>
      <w:proofErr w:type="spellStart"/>
      <w:r w:rsidRPr="00AB586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B5866">
        <w:rPr>
          <w:rFonts w:ascii="Times New Roman" w:hAnsi="Times New Roman" w:cs="Times New Roman"/>
          <w:sz w:val="28"/>
          <w:szCs w:val="28"/>
        </w:rPr>
        <w:t xml:space="preserve"> 2.1.2.2645-10.</w:t>
      </w:r>
    </w:p>
    <w:p w:rsidR="00AB5866" w:rsidRPr="00AB5866" w:rsidRDefault="00AB5866" w:rsidP="00920A9F">
      <w:pPr>
        <w:pStyle w:val="a5"/>
        <w:spacing w:after="0"/>
        <w:jc w:val="both"/>
        <w:rPr>
          <w:sz w:val="28"/>
          <w:szCs w:val="28"/>
        </w:rPr>
      </w:pPr>
      <w:r w:rsidRPr="00AB5866">
        <w:rPr>
          <w:sz w:val="28"/>
          <w:szCs w:val="28"/>
        </w:rPr>
        <w:tab/>
        <w:t xml:space="preserve">Школа реализует 3 ступени обучения.  Сформировано 24 класса-комплекта: </w:t>
      </w:r>
    </w:p>
    <w:p w:rsidR="00AB5866" w:rsidRPr="00AB5866" w:rsidRDefault="00AB5866" w:rsidP="00920A9F">
      <w:pPr>
        <w:pStyle w:val="a5"/>
        <w:spacing w:after="0"/>
        <w:jc w:val="both"/>
        <w:rPr>
          <w:sz w:val="28"/>
          <w:szCs w:val="28"/>
        </w:rPr>
      </w:pPr>
      <w:r w:rsidRPr="00AB5866">
        <w:rPr>
          <w:sz w:val="28"/>
          <w:szCs w:val="28"/>
        </w:rPr>
        <w:t>1-я ступень обучения – 219 – 10 классов-комплектов</w:t>
      </w:r>
    </w:p>
    <w:p w:rsidR="00AB5866" w:rsidRPr="00AB5866" w:rsidRDefault="00AB5866" w:rsidP="00920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866">
        <w:rPr>
          <w:rFonts w:ascii="Times New Roman" w:hAnsi="Times New Roman" w:cs="Times New Roman"/>
          <w:sz w:val="28"/>
          <w:szCs w:val="28"/>
        </w:rPr>
        <w:t xml:space="preserve">2-я ступень обучения – 207 </w:t>
      </w:r>
      <w:r w:rsidR="00790485">
        <w:rPr>
          <w:rFonts w:ascii="Times New Roman" w:hAnsi="Times New Roman" w:cs="Times New Roman"/>
          <w:sz w:val="28"/>
          <w:szCs w:val="28"/>
        </w:rPr>
        <w:t>–</w:t>
      </w:r>
      <w:r w:rsidRPr="00AB5866">
        <w:rPr>
          <w:rFonts w:ascii="Times New Roman" w:hAnsi="Times New Roman" w:cs="Times New Roman"/>
          <w:sz w:val="28"/>
          <w:szCs w:val="28"/>
        </w:rPr>
        <w:t xml:space="preserve"> 10 классов-комплектов</w:t>
      </w:r>
    </w:p>
    <w:p w:rsidR="00AB5866" w:rsidRPr="00AB5866" w:rsidRDefault="00AB5866" w:rsidP="00920A9F">
      <w:pPr>
        <w:pStyle w:val="a5"/>
        <w:spacing w:after="0"/>
        <w:jc w:val="both"/>
        <w:rPr>
          <w:sz w:val="28"/>
          <w:szCs w:val="28"/>
          <w:shd w:val="clear" w:color="auto" w:fill="FFFFFF"/>
        </w:rPr>
      </w:pPr>
      <w:r w:rsidRPr="00AB5866">
        <w:rPr>
          <w:sz w:val="28"/>
          <w:szCs w:val="28"/>
          <w:shd w:val="clear" w:color="auto" w:fill="FFFFFF"/>
        </w:rPr>
        <w:t xml:space="preserve">3-я ступень обучения – 60 </w:t>
      </w:r>
      <w:r w:rsidR="00790485">
        <w:rPr>
          <w:sz w:val="28"/>
          <w:szCs w:val="28"/>
          <w:shd w:val="clear" w:color="auto" w:fill="FFFFFF"/>
        </w:rPr>
        <w:t>–</w:t>
      </w:r>
      <w:r w:rsidRPr="00AB5866">
        <w:rPr>
          <w:sz w:val="28"/>
          <w:szCs w:val="28"/>
          <w:shd w:val="clear" w:color="auto" w:fill="FFFFFF"/>
        </w:rPr>
        <w:t xml:space="preserve"> 4 класса-комплекта.</w:t>
      </w:r>
    </w:p>
    <w:p w:rsidR="00AB5866" w:rsidRPr="00AB5866" w:rsidRDefault="00AB5866" w:rsidP="00920A9F">
      <w:pPr>
        <w:pStyle w:val="a5"/>
        <w:spacing w:after="0"/>
        <w:ind w:firstLine="708"/>
        <w:jc w:val="both"/>
        <w:rPr>
          <w:sz w:val="28"/>
          <w:szCs w:val="28"/>
          <w:shd w:val="clear" w:color="auto" w:fill="FFFFFF"/>
        </w:rPr>
      </w:pPr>
      <w:r w:rsidRPr="00AB5866">
        <w:rPr>
          <w:sz w:val="28"/>
          <w:szCs w:val="28"/>
          <w:shd w:val="clear" w:color="auto" w:fill="FFFFFF"/>
        </w:rPr>
        <w:t>На первой ступени обучения</w:t>
      </w:r>
      <w:r w:rsidRPr="00AB5866">
        <w:rPr>
          <w:sz w:val="28"/>
          <w:szCs w:val="28"/>
        </w:rPr>
        <w:t xml:space="preserve"> образование реализуется по разным технологиям и обеспечивает изучение по развивающей системе </w:t>
      </w:r>
      <w:proofErr w:type="spellStart"/>
      <w:r w:rsidRPr="00AB5866">
        <w:rPr>
          <w:sz w:val="28"/>
          <w:szCs w:val="28"/>
        </w:rPr>
        <w:t>Эльконина</w:t>
      </w:r>
      <w:proofErr w:type="spellEnd"/>
      <w:r w:rsidRPr="00AB5866">
        <w:rPr>
          <w:sz w:val="28"/>
          <w:szCs w:val="28"/>
        </w:rPr>
        <w:t xml:space="preserve"> – Давыдова  - 1а, 1б, 2а, 2б, 3а, 3б, 4а классы; по системе Виноградова «Начальная школа 21 века» обучаются 1в, 2в, 4б классы.</w:t>
      </w:r>
    </w:p>
    <w:p w:rsidR="00AB5866" w:rsidRPr="00AB5866" w:rsidRDefault="00AB5866" w:rsidP="00920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86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1-4 классы реализуют ФГОС (№373 «Об утверждении и введении в действие федерального государственного образовательного стандарта начального общего образования»).  БУП для данных классов </w:t>
      </w:r>
      <w:proofErr w:type="gramStart"/>
      <w:r w:rsidRPr="00AB5866">
        <w:rPr>
          <w:rFonts w:ascii="Times New Roman" w:hAnsi="Times New Roman" w:cs="Times New Roman"/>
          <w:color w:val="000000"/>
          <w:sz w:val="28"/>
          <w:szCs w:val="28"/>
        </w:rPr>
        <w:t>составлен</w:t>
      </w:r>
      <w:proofErr w:type="gramEnd"/>
      <w:r w:rsidRPr="00AB5866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3 варианта  регионального  базисного учебного плана. </w:t>
      </w:r>
      <w:r w:rsidRPr="00AB5866">
        <w:rPr>
          <w:rFonts w:ascii="Times New Roman" w:hAnsi="Times New Roman" w:cs="Times New Roman"/>
          <w:sz w:val="28"/>
          <w:szCs w:val="28"/>
        </w:rPr>
        <w:tab/>
      </w:r>
    </w:p>
    <w:p w:rsidR="00AB5866" w:rsidRPr="00AB5866" w:rsidRDefault="00AB5866" w:rsidP="00920A9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B5866">
        <w:rPr>
          <w:rFonts w:ascii="Times New Roman" w:hAnsi="Times New Roman" w:cs="Times New Roman"/>
          <w:bCs/>
          <w:iCs/>
          <w:sz w:val="28"/>
          <w:szCs w:val="28"/>
        </w:rPr>
        <w:t>В соответствии с решением Министерства образования и науки Забайкальского края в 2012/2013 учебном году в экспериментально</w:t>
      </w:r>
      <w:r w:rsidR="00D875A8">
        <w:rPr>
          <w:rFonts w:ascii="Times New Roman" w:hAnsi="Times New Roman" w:cs="Times New Roman"/>
          <w:bCs/>
          <w:iCs/>
          <w:sz w:val="28"/>
          <w:szCs w:val="28"/>
        </w:rPr>
        <w:t>м режиме МОУ «МСОШ №3» перешла</w:t>
      </w:r>
      <w:r w:rsidRPr="00AB5866">
        <w:rPr>
          <w:rFonts w:ascii="Times New Roman" w:hAnsi="Times New Roman" w:cs="Times New Roman"/>
          <w:bCs/>
          <w:iCs/>
          <w:sz w:val="28"/>
          <w:szCs w:val="28"/>
        </w:rPr>
        <w:t xml:space="preserve"> на апробацию ФГОС основной школы в 5 классе. </w:t>
      </w:r>
    </w:p>
    <w:p w:rsidR="00AB5866" w:rsidRPr="00AB5866" w:rsidRDefault="00AB5866" w:rsidP="00920A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B5866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AB5866">
        <w:rPr>
          <w:rFonts w:ascii="Times New Roman" w:hAnsi="Times New Roman" w:cs="Times New Roman"/>
          <w:sz w:val="28"/>
          <w:szCs w:val="28"/>
        </w:rPr>
        <w:t xml:space="preserve">БУП ОУ для пятых классов </w:t>
      </w:r>
      <w:r w:rsidR="00D875A8">
        <w:rPr>
          <w:rFonts w:ascii="Times New Roman" w:hAnsi="Times New Roman" w:cs="Times New Roman"/>
          <w:sz w:val="28"/>
          <w:szCs w:val="28"/>
        </w:rPr>
        <w:t xml:space="preserve">МОУ «МСОШ №3» </w:t>
      </w:r>
      <w:proofErr w:type="gramStart"/>
      <w:r w:rsidRPr="00AB5866">
        <w:rPr>
          <w:rFonts w:ascii="Times New Roman" w:hAnsi="Times New Roman" w:cs="Times New Roman"/>
          <w:sz w:val="28"/>
          <w:szCs w:val="28"/>
        </w:rPr>
        <w:t>составлен</w:t>
      </w:r>
      <w:proofErr w:type="gramEnd"/>
      <w:r w:rsidRPr="00AB5866">
        <w:rPr>
          <w:rFonts w:ascii="Times New Roman" w:hAnsi="Times New Roman" w:cs="Times New Roman"/>
          <w:sz w:val="28"/>
          <w:szCs w:val="28"/>
        </w:rPr>
        <w:t xml:space="preserve"> на основе 1 варианта  регионального  базисного учебного плана (</w:t>
      </w:r>
      <w:r w:rsidRPr="00AB5866">
        <w:rPr>
          <w:rFonts w:ascii="Times New Roman" w:hAnsi="Times New Roman" w:cs="Times New Roman"/>
          <w:bCs/>
          <w:iCs/>
          <w:sz w:val="28"/>
          <w:szCs w:val="28"/>
        </w:rPr>
        <w:t xml:space="preserve">для общеобразовательных учреждений, в которых обучение ведётся на русском языке). </w:t>
      </w:r>
    </w:p>
    <w:p w:rsidR="00AB5866" w:rsidRPr="00AB5866" w:rsidRDefault="00AB5866" w:rsidP="00920A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866">
        <w:rPr>
          <w:rFonts w:ascii="Times New Roman" w:hAnsi="Times New Roman" w:cs="Times New Roman"/>
          <w:sz w:val="28"/>
          <w:szCs w:val="28"/>
        </w:rPr>
        <w:t xml:space="preserve">На 2 ступени обучение ориентирует на дальнейшее развитие школьников,  овладение ключевыми компетентностями, формирует способ оперирования ими.    </w:t>
      </w:r>
    </w:p>
    <w:p w:rsidR="00AB5866" w:rsidRPr="00AB5866" w:rsidRDefault="00AB5866" w:rsidP="00920A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866">
        <w:rPr>
          <w:rFonts w:ascii="Times New Roman" w:hAnsi="Times New Roman" w:cs="Times New Roman"/>
          <w:sz w:val="28"/>
          <w:szCs w:val="28"/>
        </w:rPr>
        <w:t xml:space="preserve">В 5 </w:t>
      </w:r>
      <w:r w:rsidR="00790485">
        <w:rPr>
          <w:rFonts w:ascii="Times New Roman" w:hAnsi="Times New Roman" w:cs="Times New Roman"/>
          <w:sz w:val="28"/>
          <w:szCs w:val="28"/>
        </w:rPr>
        <w:t>–</w:t>
      </w:r>
      <w:r w:rsidRPr="00AB5866">
        <w:rPr>
          <w:rFonts w:ascii="Times New Roman" w:hAnsi="Times New Roman" w:cs="Times New Roman"/>
          <w:sz w:val="28"/>
          <w:szCs w:val="28"/>
        </w:rPr>
        <w:t xml:space="preserve"> 9  классах ведутся факультативы «Бурятский язык» и «Бурятская литература» на бурятском языке, Черчение в 8-9 классах.</w:t>
      </w:r>
    </w:p>
    <w:p w:rsidR="00AB5866" w:rsidRPr="00AB5866" w:rsidRDefault="00AB5866" w:rsidP="00920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866">
        <w:rPr>
          <w:rFonts w:ascii="Times New Roman" w:hAnsi="Times New Roman" w:cs="Times New Roman"/>
          <w:sz w:val="28"/>
          <w:szCs w:val="28"/>
        </w:rPr>
        <w:t xml:space="preserve">       </w:t>
      </w:r>
      <w:r w:rsidRPr="00AB5866">
        <w:rPr>
          <w:rFonts w:ascii="Times New Roman" w:hAnsi="Times New Roman" w:cs="Times New Roman"/>
          <w:sz w:val="28"/>
          <w:szCs w:val="28"/>
        </w:rPr>
        <w:tab/>
        <w:t xml:space="preserve">В целях развития у учащихся внимания, памяти, интеллекта, воображения, также повышения коммуникативного уровня в 6-8 классах введены специальные курсы психологии. </w:t>
      </w:r>
    </w:p>
    <w:p w:rsidR="00AB5866" w:rsidRPr="00AB5866" w:rsidRDefault="00AB5866" w:rsidP="00920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866">
        <w:rPr>
          <w:rFonts w:ascii="Times New Roman" w:hAnsi="Times New Roman" w:cs="Times New Roman"/>
          <w:sz w:val="28"/>
          <w:szCs w:val="28"/>
        </w:rPr>
        <w:t xml:space="preserve">       </w:t>
      </w:r>
      <w:r w:rsidRPr="00AB5866">
        <w:rPr>
          <w:rFonts w:ascii="Times New Roman" w:hAnsi="Times New Roman" w:cs="Times New Roman"/>
          <w:sz w:val="28"/>
          <w:szCs w:val="28"/>
        </w:rPr>
        <w:tab/>
        <w:t xml:space="preserve">В 5-7 классах  изучаются информационно-коммуникационные технологии (ИКТ), направленные на обеспечение всеобщей компьютерной грамотности, как элективный курс.  </w:t>
      </w:r>
    </w:p>
    <w:p w:rsidR="00AB5866" w:rsidRPr="00AB5866" w:rsidRDefault="00AB5866" w:rsidP="00920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866">
        <w:rPr>
          <w:rFonts w:ascii="Times New Roman" w:hAnsi="Times New Roman" w:cs="Times New Roman"/>
          <w:sz w:val="28"/>
          <w:szCs w:val="28"/>
        </w:rPr>
        <w:t xml:space="preserve">   </w:t>
      </w:r>
      <w:r w:rsidRPr="00AB5866">
        <w:rPr>
          <w:rFonts w:ascii="Times New Roman" w:hAnsi="Times New Roman" w:cs="Times New Roman"/>
          <w:sz w:val="28"/>
          <w:szCs w:val="28"/>
        </w:rPr>
        <w:tab/>
        <w:t xml:space="preserve">Исходя из образовательных запросов обучающихся 7, 8, 9 классов и их родителей, для оказания помощи </w:t>
      </w:r>
      <w:proofErr w:type="gramStart"/>
      <w:r w:rsidRPr="00AB586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AB5866">
        <w:rPr>
          <w:rFonts w:ascii="Times New Roman" w:hAnsi="Times New Roman" w:cs="Times New Roman"/>
          <w:sz w:val="28"/>
          <w:szCs w:val="28"/>
        </w:rPr>
        <w:t xml:space="preserve"> в их профильном (профессиональном) и социальном самоопределении, пробе разнообразных видов деятельности, оценке собственных способностей, склонностей и интересов, а также освоении технологии выбора и построении индивидуальной, личностно-ориентированной образовательной траектории организованы ориентационные краткосрочные элективные курсы. </w:t>
      </w:r>
    </w:p>
    <w:p w:rsidR="00AB5866" w:rsidRPr="00AB5866" w:rsidRDefault="00AB5866" w:rsidP="00920A9F">
      <w:pPr>
        <w:spacing w:after="0" w:line="240" w:lineRule="auto"/>
        <w:ind w:firstLine="6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866">
        <w:rPr>
          <w:rFonts w:ascii="Times New Roman" w:hAnsi="Times New Roman" w:cs="Times New Roman"/>
          <w:color w:val="000000"/>
          <w:sz w:val="28"/>
          <w:szCs w:val="28"/>
        </w:rPr>
        <w:t xml:space="preserve">На третьей ступени МСОШ №3 профилирование осуществляется по индивидуальным учебным планам (ИУП), построено через организацию гомогенных профильных групп и позволяет увеличить возможности выбора направления специализации и самоопределения учащихся старшей ступени. </w:t>
      </w:r>
      <w:proofErr w:type="gramStart"/>
      <w:r w:rsidRPr="00AB586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 профильном уровне изучаются 9 предметов: русский язык, английский язык, история, обществознание, математика, биология, химия, физика, право. </w:t>
      </w:r>
      <w:proofErr w:type="gramEnd"/>
    </w:p>
    <w:p w:rsidR="00AB5866" w:rsidRPr="00AB5866" w:rsidRDefault="00AB5866" w:rsidP="00920A9F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AB5866">
        <w:rPr>
          <w:rFonts w:ascii="Times New Roman" w:hAnsi="Times New Roman" w:cs="Times New Roman"/>
          <w:sz w:val="28"/>
          <w:szCs w:val="28"/>
        </w:rPr>
        <w:t>Для расширения в полной мере учебного предмета, дополнительной подготовки к ЕГЭ, также для ликвидации возникших «пробелов» в знаниях ученика проводятся индивидуальные консультации в учебное время.</w:t>
      </w:r>
    </w:p>
    <w:p w:rsidR="00AB5866" w:rsidRPr="00AB5866" w:rsidRDefault="00C27515" w:rsidP="00C27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Вторая половина</w:t>
      </w:r>
      <w:r w:rsidR="00AB5866" w:rsidRPr="00AB5866">
        <w:rPr>
          <w:rFonts w:ascii="Times New Roman" w:hAnsi="Times New Roman" w:cs="Times New Roman"/>
          <w:sz w:val="28"/>
          <w:szCs w:val="28"/>
        </w:rPr>
        <w:t xml:space="preserve"> дня </w:t>
      </w:r>
      <w:r w:rsidR="00790485">
        <w:rPr>
          <w:rFonts w:ascii="Times New Roman" w:hAnsi="Times New Roman" w:cs="Times New Roman"/>
          <w:sz w:val="28"/>
          <w:szCs w:val="28"/>
        </w:rPr>
        <w:t>–</w:t>
      </w:r>
      <w:r w:rsidR="00AB5866" w:rsidRPr="00AB5866">
        <w:rPr>
          <w:rFonts w:ascii="Times New Roman" w:hAnsi="Times New Roman" w:cs="Times New Roman"/>
          <w:sz w:val="28"/>
          <w:szCs w:val="28"/>
        </w:rPr>
        <w:t xml:space="preserve"> время  дополнительных и индивидуальных занятий, творчес</w:t>
      </w:r>
      <w:r>
        <w:rPr>
          <w:rFonts w:ascii="Times New Roman" w:hAnsi="Times New Roman" w:cs="Times New Roman"/>
          <w:sz w:val="28"/>
          <w:szCs w:val="28"/>
        </w:rPr>
        <w:t xml:space="preserve">ких кружков, спортивных секций: </w:t>
      </w:r>
      <w:r w:rsidR="00AB5866" w:rsidRPr="00AB5866">
        <w:rPr>
          <w:rFonts w:ascii="Times New Roman" w:hAnsi="Times New Roman" w:cs="Times New Roman"/>
          <w:sz w:val="28"/>
          <w:szCs w:val="28"/>
        </w:rPr>
        <w:t xml:space="preserve">вокальное пение, хореографический кружок,  фольклорный кружок, </w:t>
      </w:r>
      <w:proofErr w:type="spellStart"/>
      <w:r w:rsidR="00AB5866" w:rsidRPr="00AB5866">
        <w:rPr>
          <w:rFonts w:ascii="Times New Roman" w:hAnsi="Times New Roman" w:cs="Times New Roman"/>
          <w:sz w:val="28"/>
          <w:szCs w:val="28"/>
        </w:rPr>
        <w:t>ИЗО-студия</w:t>
      </w:r>
      <w:proofErr w:type="spellEnd"/>
      <w:r w:rsidR="00AB5866" w:rsidRPr="00AB5866">
        <w:rPr>
          <w:rFonts w:ascii="Times New Roman" w:hAnsi="Times New Roman" w:cs="Times New Roman"/>
          <w:sz w:val="28"/>
          <w:szCs w:val="28"/>
        </w:rPr>
        <w:t>, школьный театр на иностранном языке, литературная гостиная, столярное дело, кружок «Умелые руки»,  кружок «Я исследователь».</w:t>
      </w:r>
      <w:r w:rsidR="00AB5866" w:rsidRPr="00AB586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AB5866" w:rsidRPr="00AB5866" w:rsidRDefault="00AB5866" w:rsidP="00920A9F">
      <w:pPr>
        <w:pStyle w:val="Default"/>
        <w:ind w:firstLine="601"/>
        <w:jc w:val="both"/>
        <w:rPr>
          <w:sz w:val="28"/>
          <w:szCs w:val="28"/>
        </w:rPr>
      </w:pPr>
      <w:r w:rsidRPr="00AB5866">
        <w:rPr>
          <w:sz w:val="28"/>
          <w:szCs w:val="28"/>
        </w:rPr>
        <w:t>Приоритетным направлением воспитательной работы школы является духовно-нравственное воспитание учащихся.  Главные задачи воспитательного процесса:</w:t>
      </w:r>
    </w:p>
    <w:p w:rsidR="00AB5866" w:rsidRPr="00AB5866" w:rsidRDefault="00AB5866" w:rsidP="00920A9F">
      <w:pPr>
        <w:pStyle w:val="Default"/>
        <w:jc w:val="both"/>
        <w:rPr>
          <w:sz w:val="28"/>
          <w:szCs w:val="28"/>
        </w:rPr>
      </w:pPr>
      <w:r w:rsidRPr="00AB5866">
        <w:rPr>
          <w:sz w:val="28"/>
          <w:szCs w:val="28"/>
        </w:rPr>
        <w:t>- воспитание активной жизненной позиции;</w:t>
      </w:r>
    </w:p>
    <w:p w:rsidR="00AB5866" w:rsidRPr="00AB5866" w:rsidRDefault="00AB5866" w:rsidP="00920A9F">
      <w:pPr>
        <w:pStyle w:val="Default"/>
        <w:jc w:val="both"/>
        <w:rPr>
          <w:sz w:val="28"/>
          <w:szCs w:val="28"/>
        </w:rPr>
      </w:pPr>
      <w:r w:rsidRPr="00AB5866">
        <w:rPr>
          <w:sz w:val="28"/>
          <w:szCs w:val="28"/>
        </w:rPr>
        <w:t>- духовно-нравственное воспитание учащихся;</w:t>
      </w:r>
    </w:p>
    <w:p w:rsidR="00AB5866" w:rsidRPr="00AB5866" w:rsidRDefault="00AB5866" w:rsidP="00920A9F">
      <w:pPr>
        <w:pStyle w:val="Default"/>
        <w:jc w:val="both"/>
        <w:rPr>
          <w:sz w:val="28"/>
          <w:szCs w:val="28"/>
        </w:rPr>
      </w:pPr>
      <w:r w:rsidRPr="00AB5866">
        <w:rPr>
          <w:sz w:val="28"/>
          <w:szCs w:val="28"/>
        </w:rPr>
        <w:t>- развитие познавательного интереса.</w:t>
      </w:r>
    </w:p>
    <w:p w:rsidR="00AB5866" w:rsidRPr="00AB5866" w:rsidRDefault="00AB5866" w:rsidP="00920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866">
        <w:rPr>
          <w:rFonts w:ascii="Times New Roman" w:hAnsi="Times New Roman" w:cs="Times New Roman"/>
          <w:sz w:val="28"/>
          <w:szCs w:val="28"/>
        </w:rPr>
        <w:t xml:space="preserve">         Муниципальное общеобразовательное учреждение «</w:t>
      </w:r>
      <w:proofErr w:type="spellStart"/>
      <w:r w:rsidRPr="00AB5866">
        <w:rPr>
          <w:rFonts w:ascii="Times New Roman" w:hAnsi="Times New Roman" w:cs="Times New Roman"/>
          <w:sz w:val="28"/>
          <w:szCs w:val="28"/>
        </w:rPr>
        <w:t>Могойтуйская</w:t>
      </w:r>
      <w:proofErr w:type="spellEnd"/>
      <w:r w:rsidRPr="00AB5866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№3» реализовало образовательный проект «</w:t>
      </w:r>
      <w:r w:rsidRPr="00AB5866">
        <w:rPr>
          <w:rStyle w:val="c1"/>
          <w:rFonts w:ascii="Times New Roman" w:hAnsi="Times New Roman" w:cs="Times New Roman"/>
          <w:sz w:val="28"/>
          <w:szCs w:val="28"/>
        </w:rPr>
        <w:t>Духовно – нравственное развитие и воспитание гражданина России как ключевой фактор развития страны</w:t>
      </w:r>
      <w:r w:rsidRPr="00AB586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B5866" w:rsidRPr="002F668E" w:rsidRDefault="00AB5866" w:rsidP="002F6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866">
        <w:rPr>
          <w:rStyle w:val="c1"/>
          <w:rFonts w:ascii="Times New Roman" w:hAnsi="Times New Roman" w:cs="Times New Roman"/>
          <w:sz w:val="28"/>
          <w:szCs w:val="28"/>
        </w:rPr>
        <w:t>Цель программы: создание системы деятельности по социально-педагогической  поддержке становления и развития высоконравственного, творческого, компетентного гражданина</w:t>
      </w:r>
      <w:r w:rsidR="00724319">
        <w:rPr>
          <w:rStyle w:val="c1"/>
          <w:rFonts w:ascii="Times New Roman" w:hAnsi="Times New Roman" w:cs="Times New Roman"/>
          <w:sz w:val="28"/>
          <w:szCs w:val="28"/>
        </w:rPr>
        <w:t xml:space="preserve">. </w:t>
      </w:r>
      <w:r w:rsidRPr="00AB5866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</w:p>
    <w:p w:rsidR="00AB5866" w:rsidRPr="00AB5866" w:rsidRDefault="00724319" w:rsidP="00920A9F">
      <w:pPr>
        <w:pStyle w:val="c2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В данном проекте</w:t>
      </w:r>
      <w:r w:rsidR="00AB5866" w:rsidRPr="00AB5866">
        <w:rPr>
          <w:rStyle w:val="c1"/>
          <w:sz w:val="28"/>
          <w:szCs w:val="28"/>
        </w:rPr>
        <w:t xml:space="preserve"> три уровня планируемых результатов  определены вну</w:t>
      </w:r>
      <w:r w:rsidR="00D875A8">
        <w:rPr>
          <w:rStyle w:val="c1"/>
          <w:sz w:val="28"/>
          <w:szCs w:val="28"/>
        </w:rPr>
        <w:t>три каждого модуля</w:t>
      </w:r>
      <w:r w:rsidR="00AB5866" w:rsidRPr="00AB5866">
        <w:rPr>
          <w:rStyle w:val="c1"/>
          <w:sz w:val="28"/>
          <w:szCs w:val="28"/>
        </w:rPr>
        <w:t xml:space="preserve"> программы.</w:t>
      </w:r>
    </w:p>
    <w:p w:rsidR="00AB5866" w:rsidRPr="00AB5866" w:rsidRDefault="00AB5866" w:rsidP="00920A9F">
      <w:pPr>
        <w:pStyle w:val="c2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B5866">
        <w:rPr>
          <w:rStyle w:val="c1"/>
          <w:sz w:val="28"/>
          <w:szCs w:val="28"/>
        </w:rPr>
        <w:t>С переходом от одного уровня результатов к другому существенно возрастают воспитательные эффекты:</w:t>
      </w:r>
    </w:p>
    <w:p w:rsidR="00AB5866" w:rsidRPr="00AB5866" w:rsidRDefault="00AB5866" w:rsidP="00920A9F">
      <w:pPr>
        <w:pStyle w:val="c21"/>
        <w:spacing w:before="0" w:beforeAutospacing="0" w:after="0" w:afterAutospacing="0"/>
        <w:jc w:val="both"/>
        <w:rPr>
          <w:sz w:val="28"/>
          <w:szCs w:val="28"/>
        </w:rPr>
      </w:pPr>
      <w:r w:rsidRPr="00AB5866">
        <w:rPr>
          <w:rStyle w:val="c1"/>
          <w:sz w:val="28"/>
          <w:szCs w:val="28"/>
        </w:rPr>
        <w:t>- 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AB5866" w:rsidRPr="00AB5866" w:rsidRDefault="00AB5866" w:rsidP="00920A9F">
      <w:pPr>
        <w:pStyle w:val="c21"/>
        <w:spacing w:before="0" w:beforeAutospacing="0" w:after="0" w:afterAutospacing="0"/>
        <w:jc w:val="both"/>
        <w:rPr>
          <w:sz w:val="28"/>
          <w:szCs w:val="28"/>
        </w:rPr>
      </w:pPr>
      <w:r w:rsidRPr="00AB5866">
        <w:rPr>
          <w:rStyle w:val="c1"/>
          <w:sz w:val="28"/>
          <w:szCs w:val="28"/>
        </w:rPr>
        <w:t>- 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поступков;</w:t>
      </w:r>
    </w:p>
    <w:p w:rsidR="00AB5866" w:rsidRPr="00AB5866" w:rsidRDefault="00AB5866" w:rsidP="00920A9F">
      <w:pPr>
        <w:pStyle w:val="c12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AB5866">
        <w:rPr>
          <w:rStyle w:val="c1"/>
          <w:sz w:val="28"/>
          <w:szCs w:val="28"/>
        </w:rPr>
        <w:t>- на третьем уровне 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жизни.</w:t>
      </w:r>
    </w:p>
    <w:p w:rsidR="00AB5866" w:rsidRPr="00AB5866" w:rsidRDefault="00AB5866" w:rsidP="00920A9F">
      <w:pPr>
        <w:tabs>
          <w:tab w:val="left" w:pos="-21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866">
        <w:rPr>
          <w:rFonts w:ascii="Times New Roman" w:hAnsi="Times New Roman" w:cs="Times New Roman"/>
          <w:sz w:val="28"/>
          <w:szCs w:val="28"/>
        </w:rPr>
        <w:tab/>
        <w:t>С 2009 года функционирует web-сайт МОУ «МСОШ №3». Сайт содержит полную информацию о школе: общие сведения об ОУ, его структуре, данные о методических объединениях, библиотеке, условия приема в школу и т.д. Информационные ресурсы школы зарегистрированы в ряде российских  поисковых систем.</w:t>
      </w:r>
    </w:p>
    <w:p w:rsidR="00876EB1" w:rsidRPr="00876EB1" w:rsidRDefault="00876EB1" w:rsidP="00876E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6EB1">
        <w:rPr>
          <w:rFonts w:ascii="Times New Roman" w:hAnsi="Times New Roman" w:cs="Times New Roman"/>
          <w:sz w:val="28"/>
          <w:szCs w:val="28"/>
        </w:rPr>
        <w:t xml:space="preserve">Школа является участником сетевой инновационной площадки «Федеральный государственный образовательный стандарт начального общего образования: разработка и внедрение основной образовательной программы». Является районной площадкой по внедрению системы </w:t>
      </w:r>
      <w:proofErr w:type="spellStart"/>
      <w:r w:rsidRPr="00876EB1">
        <w:rPr>
          <w:rFonts w:ascii="Times New Roman" w:hAnsi="Times New Roman" w:cs="Times New Roman"/>
          <w:sz w:val="28"/>
          <w:szCs w:val="28"/>
        </w:rPr>
        <w:t>Эльконина-Давыдова</w:t>
      </w:r>
      <w:proofErr w:type="spellEnd"/>
      <w:r w:rsidRPr="00876EB1">
        <w:rPr>
          <w:rFonts w:ascii="Times New Roman" w:hAnsi="Times New Roman" w:cs="Times New Roman"/>
          <w:sz w:val="28"/>
          <w:szCs w:val="28"/>
        </w:rPr>
        <w:t xml:space="preserve"> в начальной школе. В 2010 году школе присвоен статус  </w:t>
      </w:r>
      <w:r w:rsidRPr="00876EB1">
        <w:rPr>
          <w:rFonts w:ascii="Times New Roman" w:hAnsi="Times New Roman" w:cs="Times New Roman"/>
          <w:sz w:val="28"/>
          <w:szCs w:val="28"/>
        </w:rPr>
        <w:lastRenderedPageBreak/>
        <w:t>«Краевая экспериментальная педагогическая площадка» для реализации проекта «Развитие детско-взрослой общности через реализацию художественно-эстетического направления».</w:t>
      </w:r>
    </w:p>
    <w:p w:rsidR="00876EB1" w:rsidRPr="00876EB1" w:rsidRDefault="00876EB1" w:rsidP="00876E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6EB1">
        <w:rPr>
          <w:rFonts w:ascii="Times New Roman" w:hAnsi="Times New Roman" w:cs="Times New Roman"/>
          <w:sz w:val="28"/>
          <w:szCs w:val="28"/>
        </w:rPr>
        <w:t xml:space="preserve"> Детско-взрослая общность в МОУ «МСОШ №3» – это особая, уникальная ориентация всей школьной жизни, где непосредственно соединяются свободная культурная деятельность, творческий интерес и проектная продуктивная деятельность всех субъектов образовательного процесса, которые способствуют формированию познавательных компетенций учащихся. </w:t>
      </w:r>
    </w:p>
    <w:p w:rsidR="00876EB1" w:rsidRPr="00876EB1" w:rsidRDefault="00876EB1" w:rsidP="00876E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6EB1">
        <w:rPr>
          <w:rFonts w:ascii="Times New Roman" w:hAnsi="Times New Roman" w:cs="Times New Roman"/>
          <w:sz w:val="28"/>
          <w:szCs w:val="28"/>
        </w:rPr>
        <w:t>На сегодня в МОУ «</w:t>
      </w:r>
      <w:proofErr w:type="spellStart"/>
      <w:r w:rsidRPr="00876EB1">
        <w:rPr>
          <w:rFonts w:ascii="Times New Roman" w:hAnsi="Times New Roman" w:cs="Times New Roman"/>
          <w:sz w:val="28"/>
          <w:szCs w:val="28"/>
        </w:rPr>
        <w:t>Могойтуйская</w:t>
      </w:r>
      <w:proofErr w:type="spellEnd"/>
      <w:r w:rsidRPr="00876EB1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№3» успешно решена проблема по формированию детско-взрослой общности, за реализацию которой школа стала победителем 10 и 11-го Окружных образовательных Форумов в 2009 и 2010 годах среди поселковых школ. Созданная в школе детско-взрослая общность способствует проведению ключевых мероприятий учащихся, учителей и родителей. Результатом совместной работы </w:t>
      </w:r>
      <w:proofErr w:type="gramStart"/>
      <w:r w:rsidRPr="00876EB1">
        <w:rPr>
          <w:rFonts w:ascii="Times New Roman" w:hAnsi="Times New Roman" w:cs="Times New Roman"/>
          <w:sz w:val="28"/>
          <w:szCs w:val="28"/>
        </w:rPr>
        <w:t>стали</w:t>
      </w:r>
      <w:proofErr w:type="gramEnd"/>
      <w:r w:rsidRPr="00876EB1">
        <w:rPr>
          <w:rFonts w:ascii="Times New Roman" w:hAnsi="Times New Roman" w:cs="Times New Roman"/>
          <w:sz w:val="28"/>
          <w:szCs w:val="28"/>
        </w:rPr>
        <w:t xml:space="preserve"> следующие проекты: «Благоустройство и ландшафтный дизайн пришкольной территории», «Мир детства», «Я и моя семья», «Я и мир профессий», проекты по благоустройству внутреннего интерьера школы,  «Формирование партнёрского взаимодействия школы и семьи», «Мир детства», «Я и моя семья», «Мой прекрасный школьный сад», «Школьный бренд», </w:t>
      </w:r>
      <w:proofErr w:type="spellStart"/>
      <w:r w:rsidRPr="00876EB1">
        <w:rPr>
          <w:rFonts w:ascii="Times New Roman" w:hAnsi="Times New Roman" w:cs="Times New Roman"/>
          <w:sz w:val="28"/>
          <w:szCs w:val="28"/>
        </w:rPr>
        <w:t>медиапроекты</w:t>
      </w:r>
      <w:proofErr w:type="spellEnd"/>
      <w:r w:rsidRPr="00876EB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76EB1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876EB1">
        <w:rPr>
          <w:rFonts w:ascii="Times New Roman" w:hAnsi="Times New Roman" w:cs="Times New Roman"/>
          <w:sz w:val="28"/>
          <w:szCs w:val="28"/>
        </w:rPr>
        <w:t xml:space="preserve"> ученика, класса, учителя, родителя, образовательного учреждения.</w:t>
      </w:r>
    </w:p>
    <w:p w:rsidR="00876EB1" w:rsidRPr="00876EB1" w:rsidRDefault="00876EB1" w:rsidP="00876E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6EB1">
        <w:rPr>
          <w:rFonts w:ascii="Times New Roman" w:hAnsi="Times New Roman" w:cs="Times New Roman"/>
          <w:sz w:val="28"/>
          <w:szCs w:val="28"/>
        </w:rPr>
        <w:t xml:space="preserve">В 2008 и 2009 годах МОУ «МСОШ №3» занимала первые места в окружном конкурсе «Лучший школьный двор». </w:t>
      </w:r>
      <w:r w:rsidRPr="00876EB1">
        <w:rPr>
          <w:rFonts w:ascii="Times New Roman" w:hAnsi="Times New Roman" w:cs="Times New Roman"/>
          <w:sz w:val="28"/>
          <w:szCs w:val="28"/>
        </w:rPr>
        <w:tab/>
      </w:r>
    </w:p>
    <w:p w:rsidR="00876EB1" w:rsidRPr="00876EB1" w:rsidRDefault="00876EB1" w:rsidP="00876EB1">
      <w:pPr>
        <w:tabs>
          <w:tab w:val="left" w:pos="-21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EB1">
        <w:rPr>
          <w:rFonts w:ascii="Times New Roman" w:hAnsi="Times New Roman" w:cs="Times New Roman"/>
          <w:sz w:val="28"/>
          <w:szCs w:val="28"/>
        </w:rPr>
        <w:tab/>
        <w:t xml:space="preserve">Школа является призёром окружного, краевого образовательного форума инновационных проектов 2009, 2010, 2011 годов, призёром районного образовательного форума 2012 года.   </w:t>
      </w:r>
    </w:p>
    <w:p w:rsidR="00D47353" w:rsidRDefault="00876EB1" w:rsidP="00876EB1">
      <w:pPr>
        <w:tabs>
          <w:tab w:val="left" w:pos="-21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EB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76EB1">
        <w:rPr>
          <w:rFonts w:ascii="Times New Roman" w:hAnsi="Times New Roman" w:cs="Times New Roman"/>
          <w:sz w:val="28"/>
          <w:szCs w:val="28"/>
        </w:rPr>
        <w:t>Начиная с 2007 года школа участвует</w:t>
      </w:r>
      <w:proofErr w:type="gramEnd"/>
      <w:r w:rsidRPr="00876EB1">
        <w:rPr>
          <w:rFonts w:ascii="Times New Roman" w:hAnsi="Times New Roman" w:cs="Times New Roman"/>
          <w:sz w:val="28"/>
          <w:szCs w:val="28"/>
        </w:rPr>
        <w:t xml:space="preserve"> в различных Всероссийских и международных конкурсах в образовании. В 2010 году на </w:t>
      </w:r>
      <w:proofErr w:type="gramStart"/>
      <w:r w:rsidRPr="00876EB1">
        <w:rPr>
          <w:rFonts w:ascii="Times New Roman" w:hAnsi="Times New Roman" w:cs="Times New Roman"/>
          <w:sz w:val="28"/>
          <w:szCs w:val="28"/>
        </w:rPr>
        <w:t>Международной</w:t>
      </w:r>
      <w:proofErr w:type="gramEnd"/>
      <w:r w:rsidRPr="0087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EB1">
        <w:rPr>
          <w:rFonts w:ascii="Times New Roman" w:hAnsi="Times New Roman" w:cs="Times New Roman"/>
          <w:sz w:val="28"/>
          <w:szCs w:val="28"/>
        </w:rPr>
        <w:t>конгресс-выставке</w:t>
      </w:r>
      <w:proofErr w:type="spellEnd"/>
      <w:r w:rsidRPr="00876EB1">
        <w:rPr>
          <w:rFonts w:ascii="Times New Roman" w:hAnsi="Times New Roman" w:cs="Times New Roman"/>
          <w:sz w:val="28"/>
          <w:szCs w:val="28"/>
        </w:rPr>
        <w:t xml:space="preserve"> «</w:t>
      </w:r>
      <w:r w:rsidRPr="00876EB1">
        <w:rPr>
          <w:rFonts w:ascii="Times New Roman" w:hAnsi="Times New Roman" w:cs="Times New Roman"/>
          <w:sz w:val="28"/>
          <w:szCs w:val="28"/>
          <w:lang w:val="en-US"/>
        </w:rPr>
        <w:t>Global</w:t>
      </w:r>
      <w:r w:rsidRPr="00876EB1">
        <w:rPr>
          <w:rFonts w:ascii="Times New Roman" w:hAnsi="Times New Roman" w:cs="Times New Roman"/>
          <w:sz w:val="28"/>
          <w:szCs w:val="28"/>
        </w:rPr>
        <w:t xml:space="preserve"> </w:t>
      </w:r>
      <w:r w:rsidRPr="00876EB1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Pr="00876EB1">
        <w:rPr>
          <w:rFonts w:ascii="Times New Roman" w:hAnsi="Times New Roman" w:cs="Times New Roman"/>
          <w:sz w:val="28"/>
          <w:szCs w:val="28"/>
        </w:rPr>
        <w:t xml:space="preserve"> </w:t>
      </w:r>
      <w:r w:rsidR="00790485">
        <w:rPr>
          <w:rFonts w:ascii="Times New Roman" w:hAnsi="Times New Roman" w:cs="Times New Roman"/>
          <w:sz w:val="28"/>
          <w:szCs w:val="28"/>
        </w:rPr>
        <w:t>–</w:t>
      </w:r>
      <w:r w:rsidRPr="00876EB1">
        <w:rPr>
          <w:rFonts w:ascii="Times New Roman" w:hAnsi="Times New Roman" w:cs="Times New Roman"/>
          <w:sz w:val="28"/>
          <w:szCs w:val="28"/>
        </w:rPr>
        <w:t xml:space="preserve"> образование без границ» в г. Москва награждена  дипломом ЛАУРЕАТА, на 4–</w:t>
      </w:r>
      <w:proofErr w:type="spellStart"/>
      <w:r w:rsidRPr="00876EB1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876EB1">
        <w:rPr>
          <w:rFonts w:ascii="Times New Roman" w:hAnsi="Times New Roman" w:cs="Times New Roman"/>
          <w:sz w:val="28"/>
          <w:szCs w:val="28"/>
        </w:rPr>
        <w:t xml:space="preserve"> Всероссийском профессиональном конкурсе «</w:t>
      </w:r>
      <w:proofErr w:type="spellStart"/>
      <w:r w:rsidRPr="00876EB1">
        <w:rPr>
          <w:rFonts w:ascii="Times New Roman" w:hAnsi="Times New Roman" w:cs="Times New Roman"/>
          <w:sz w:val="28"/>
          <w:szCs w:val="28"/>
        </w:rPr>
        <w:t>Инноватика</w:t>
      </w:r>
      <w:proofErr w:type="spellEnd"/>
      <w:r w:rsidRPr="00876EB1">
        <w:rPr>
          <w:rFonts w:ascii="Times New Roman" w:hAnsi="Times New Roman" w:cs="Times New Roman"/>
          <w:sz w:val="28"/>
          <w:szCs w:val="28"/>
        </w:rPr>
        <w:t xml:space="preserve"> в образовании»  награждена дипломом участника. </w:t>
      </w:r>
      <w:r w:rsidRPr="00876EB1">
        <w:rPr>
          <w:rFonts w:ascii="Times New Roman" w:hAnsi="Times New Roman" w:cs="Times New Roman"/>
          <w:sz w:val="28"/>
          <w:szCs w:val="28"/>
        </w:rPr>
        <w:tab/>
      </w:r>
    </w:p>
    <w:p w:rsidR="00D47353" w:rsidRPr="00AB5866" w:rsidRDefault="00D47353" w:rsidP="00D47353">
      <w:pPr>
        <w:pStyle w:val="TableText"/>
        <w:ind w:firstLine="708"/>
        <w:jc w:val="both"/>
        <w:rPr>
          <w:sz w:val="28"/>
          <w:szCs w:val="28"/>
        </w:rPr>
      </w:pPr>
      <w:r w:rsidRPr="00AB5866">
        <w:rPr>
          <w:b/>
          <w:sz w:val="28"/>
          <w:szCs w:val="28"/>
        </w:rPr>
        <w:t>Методической темой</w:t>
      </w:r>
      <w:r w:rsidRPr="00AB5866">
        <w:rPr>
          <w:sz w:val="28"/>
          <w:szCs w:val="28"/>
        </w:rPr>
        <w:t xml:space="preserve">  школы является «Системно </w:t>
      </w:r>
      <w:r w:rsidR="00790485">
        <w:rPr>
          <w:sz w:val="28"/>
          <w:szCs w:val="28"/>
        </w:rPr>
        <w:t>–</w:t>
      </w:r>
      <w:r w:rsidRPr="00AB5866">
        <w:rPr>
          <w:sz w:val="28"/>
          <w:szCs w:val="28"/>
        </w:rPr>
        <w:t xml:space="preserve"> </w:t>
      </w:r>
      <w:proofErr w:type="spellStart"/>
      <w:r w:rsidRPr="00AB5866">
        <w:rPr>
          <w:sz w:val="28"/>
          <w:szCs w:val="28"/>
        </w:rPr>
        <w:t>деятельностный</w:t>
      </w:r>
      <w:proofErr w:type="spellEnd"/>
      <w:r w:rsidRPr="00AB5866">
        <w:rPr>
          <w:sz w:val="28"/>
          <w:szCs w:val="28"/>
        </w:rPr>
        <w:t xml:space="preserve"> подход в обучении как ресурс качественного образования» (Приказ №72/1 от 21.09.2012г. </w:t>
      </w:r>
      <w:proofErr w:type="gramStart"/>
      <w:r w:rsidRPr="00AB5866">
        <w:rPr>
          <w:sz w:val="28"/>
          <w:szCs w:val="28"/>
        </w:rPr>
        <w:t>Утверждена</w:t>
      </w:r>
      <w:proofErr w:type="gramEnd"/>
      <w:r w:rsidRPr="00AB5866">
        <w:rPr>
          <w:sz w:val="28"/>
          <w:szCs w:val="28"/>
        </w:rPr>
        <w:t xml:space="preserve">  директором школы  </w:t>
      </w:r>
      <w:proofErr w:type="spellStart"/>
      <w:r w:rsidRPr="00AB5866">
        <w:rPr>
          <w:sz w:val="28"/>
          <w:szCs w:val="28"/>
        </w:rPr>
        <w:t>Цыбеновой</w:t>
      </w:r>
      <w:proofErr w:type="spellEnd"/>
      <w:r w:rsidRPr="00AB5866">
        <w:rPr>
          <w:sz w:val="28"/>
          <w:szCs w:val="28"/>
        </w:rPr>
        <w:t xml:space="preserve"> Б.В.).</w:t>
      </w:r>
    </w:p>
    <w:p w:rsidR="00D47353" w:rsidRPr="00AB5866" w:rsidRDefault="00D47353" w:rsidP="00D47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353">
        <w:rPr>
          <w:rFonts w:ascii="Times New Roman" w:hAnsi="Times New Roman" w:cs="Times New Roman"/>
          <w:bCs/>
          <w:i/>
          <w:sz w:val="28"/>
          <w:szCs w:val="28"/>
        </w:rPr>
        <w:t>Цель методической работы</w:t>
      </w:r>
      <w:r w:rsidRPr="00D47353">
        <w:rPr>
          <w:rFonts w:ascii="Times New Roman" w:hAnsi="Times New Roman" w:cs="Times New Roman"/>
          <w:i/>
          <w:sz w:val="28"/>
          <w:szCs w:val="28"/>
        </w:rPr>
        <w:t>:</w:t>
      </w:r>
      <w:r w:rsidRPr="00AB5866">
        <w:rPr>
          <w:rFonts w:ascii="Times New Roman" w:hAnsi="Times New Roman" w:cs="Times New Roman"/>
          <w:sz w:val="28"/>
          <w:szCs w:val="28"/>
        </w:rPr>
        <w:t xml:space="preserve"> совершенствование педагогического мастерства учителя и качества образовательного процесса, успешности </w:t>
      </w:r>
      <w:proofErr w:type="gramStart"/>
      <w:r w:rsidRPr="00AB586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B5866">
        <w:rPr>
          <w:rFonts w:ascii="Times New Roman" w:hAnsi="Times New Roman" w:cs="Times New Roman"/>
          <w:sz w:val="28"/>
          <w:szCs w:val="28"/>
        </w:rPr>
        <w:t xml:space="preserve"> через использование системно </w:t>
      </w:r>
      <w:r w:rsidR="00790485">
        <w:rPr>
          <w:rFonts w:ascii="Times New Roman" w:hAnsi="Times New Roman" w:cs="Times New Roman"/>
          <w:sz w:val="28"/>
          <w:szCs w:val="28"/>
        </w:rPr>
        <w:t>–</w:t>
      </w:r>
      <w:r w:rsidRPr="00AB5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866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AB5866">
        <w:rPr>
          <w:rFonts w:ascii="Times New Roman" w:hAnsi="Times New Roman" w:cs="Times New Roman"/>
          <w:sz w:val="28"/>
          <w:szCs w:val="28"/>
        </w:rPr>
        <w:t xml:space="preserve"> подхода в обучении.</w:t>
      </w:r>
    </w:p>
    <w:p w:rsidR="00D47353" w:rsidRPr="00D47353" w:rsidRDefault="00D47353" w:rsidP="00D4735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353">
        <w:rPr>
          <w:rFonts w:ascii="Times New Roman" w:hAnsi="Times New Roman" w:cs="Times New Roman"/>
          <w:bCs/>
          <w:i/>
          <w:sz w:val="28"/>
          <w:szCs w:val="28"/>
        </w:rPr>
        <w:t>Задачи методической работы:</w:t>
      </w:r>
    </w:p>
    <w:p w:rsidR="00D47353" w:rsidRPr="00AB5866" w:rsidRDefault="00D47353" w:rsidP="00D47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866">
        <w:rPr>
          <w:rFonts w:ascii="Times New Roman" w:hAnsi="Times New Roman" w:cs="Times New Roman"/>
          <w:sz w:val="28"/>
          <w:szCs w:val="28"/>
        </w:rPr>
        <w:t xml:space="preserve">- пересмотреть педагогическую систему учителя на основе выделения его опыта в технологии системно </w:t>
      </w:r>
      <w:r w:rsidR="00790485">
        <w:rPr>
          <w:rFonts w:ascii="Times New Roman" w:hAnsi="Times New Roman" w:cs="Times New Roman"/>
          <w:sz w:val="28"/>
          <w:szCs w:val="28"/>
        </w:rPr>
        <w:t>–</w:t>
      </w:r>
      <w:r w:rsidRPr="00AB5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866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AB5866">
        <w:rPr>
          <w:rFonts w:ascii="Times New Roman" w:hAnsi="Times New Roman" w:cs="Times New Roman"/>
          <w:sz w:val="28"/>
          <w:szCs w:val="28"/>
        </w:rPr>
        <w:t xml:space="preserve"> обучения;</w:t>
      </w:r>
    </w:p>
    <w:p w:rsidR="00D47353" w:rsidRPr="00AB5866" w:rsidRDefault="00D47353" w:rsidP="00D47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866">
        <w:rPr>
          <w:rFonts w:ascii="Times New Roman" w:hAnsi="Times New Roman" w:cs="Times New Roman"/>
          <w:sz w:val="28"/>
          <w:szCs w:val="28"/>
        </w:rPr>
        <w:t xml:space="preserve">- способствовать формированию системы универсальных учебных действий средствами технологии системно </w:t>
      </w:r>
      <w:r w:rsidR="00790485">
        <w:rPr>
          <w:rFonts w:ascii="Times New Roman" w:hAnsi="Times New Roman" w:cs="Times New Roman"/>
          <w:sz w:val="28"/>
          <w:szCs w:val="28"/>
        </w:rPr>
        <w:t>–</w:t>
      </w:r>
      <w:r w:rsidRPr="00AB5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866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AB5866">
        <w:rPr>
          <w:rFonts w:ascii="Times New Roman" w:hAnsi="Times New Roman" w:cs="Times New Roman"/>
          <w:sz w:val="28"/>
          <w:szCs w:val="28"/>
        </w:rPr>
        <w:t xml:space="preserve"> подхода;</w:t>
      </w:r>
    </w:p>
    <w:p w:rsidR="00D47353" w:rsidRPr="00AB5866" w:rsidRDefault="00D47353" w:rsidP="00D47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866">
        <w:rPr>
          <w:rFonts w:ascii="Times New Roman" w:hAnsi="Times New Roman" w:cs="Times New Roman"/>
          <w:sz w:val="28"/>
          <w:szCs w:val="28"/>
        </w:rPr>
        <w:lastRenderedPageBreak/>
        <w:t>-обеспечить методическое сопровождение введения Федерального государственного образовательного стандарта;</w:t>
      </w:r>
    </w:p>
    <w:p w:rsidR="00D47353" w:rsidRPr="00AB5866" w:rsidRDefault="00D47353" w:rsidP="00D47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866">
        <w:rPr>
          <w:rFonts w:ascii="Times New Roman" w:hAnsi="Times New Roman" w:cs="Times New Roman"/>
          <w:sz w:val="28"/>
          <w:szCs w:val="28"/>
        </w:rPr>
        <w:t>- содействовать реализации образовательной программы на основе ФГОС;</w:t>
      </w:r>
    </w:p>
    <w:p w:rsidR="00D47353" w:rsidRPr="00AB5866" w:rsidRDefault="00D47353" w:rsidP="00D47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866">
        <w:rPr>
          <w:rFonts w:ascii="Times New Roman" w:hAnsi="Times New Roman" w:cs="Times New Roman"/>
          <w:sz w:val="28"/>
          <w:szCs w:val="28"/>
        </w:rPr>
        <w:t>- разработать методическое обеспечение для реализации системн</w:t>
      </w:r>
      <w:proofErr w:type="gramStart"/>
      <w:r w:rsidRPr="00AB586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B5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866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AB5866">
        <w:rPr>
          <w:rFonts w:ascii="Times New Roman" w:hAnsi="Times New Roman" w:cs="Times New Roman"/>
          <w:sz w:val="28"/>
          <w:szCs w:val="28"/>
        </w:rPr>
        <w:t xml:space="preserve"> подхода в обучении.</w:t>
      </w:r>
    </w:p>
    <w:p w:rsidR="00D47353" w:rsidRPr="00D47353" w:rsidRDefault="00D47353" w:rsidP="00D4735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353">
        <w:rPr>
          <w:rFonts w:ascii="Times New Roman" w:hAnsi="Times New Roman" w:cs="Times New Roman"/>
          <w:i/>
          <w:sz w:val="28"/>
          <w:szCs w:val="28"/>
        </w:rPr>
        <w:t>Основные формы работы:</w:t>
      </w:r>
    </w:p>
    <w:p w:rsidR="00D47353" w:rsidRPr="00AB5866" w:rsidRDefault="00D47353" w:rsidP="00D47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866">
        <w:rPr>
          <w:rFonts w:ascii="Times New Roman" w:hAnsi="Times New Roman" w:cs="Times New Roman"/>
          <w:sz w:val="28"/>
          <w:szCs w:val="28"/>
        </w:rPr>
        <w:t>- педагогический совет;</w:t>
      </w:r>
    </w:p>
    <w:p w:rsidR="00D47353" w:rsidRPr="00AB5866" w:rsidRDefault="00D47353" w:rsidP="00D47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866">
        <w:rPr>
          <w:rFonts w:ascii="Times New Roman" w:hAnsi="Times New Roman" w:cs="Times New Roman"/>
          <w:sz w:val="28"/>
          <w:szCs w:val="28"/>
        </w:rPr>
        <w:t>- заседания методических объединений по вопросам методики обучения и воспитания учащихся;</w:t>
      </w:r>
    </w:p>
    <w:p w:rsidR="00D47353" w:rsidRPr="00AB5866" w:rsidRDefault="00D47353" w:rsidP="00D47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866">
        <w:rPr>
          <w:rFonts w:ascii="Times New Roman" w:hAnsi="Times New Roman" w:cs="Times New Roman"/>
          <w:sz w:val="28"/>
          <w:szCs w:val="28"/>
        </w:rPr>
        <w:t>- круглые столы, совещания и семинары по учебно-методическим вопросам, творческие отчеты учителей;</w:t>
      </w:r>
    </w:p>
    <w:p w:rsidR="00D47353" w:rsidRPr="00AB5866" w:rsidRDefault="00D47353" w:rsidP="00D47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866">
        <w:rPr>
          <w:rFonts w:ascii="Times New Roman" w:hAnsi="Times New Roman" w:cs="Times New Roman"/>
          <w:sz w:val="28"/>
          <w:szCs w:val="28"/>
        </w:rPr>
        <w:t>- открытые уроки и внеклассные мероприятия по предмету;</w:t>
      </w:r>
    </w:p>
    <w:p w:rsidR="00D47353" w:rsidRPr="00AB5866" w:rsidRDefault="00D47353" w:rsidP="00D47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B5866">
        <w:rPr>
          <w:rFonts w:ascii="Times New Roman" w:hAnsi="Times New Roman" w:cs="Times New Roman"/>
          <w:sz w:val="28"/>
          <w:szCs w:val="28"/>
        </w:rPr>
        <w:t>лекции, доклады, сообщения и дискуссии по методикам обучения и воспитания, вопросам общей педагогики и психологии;</w:t>
      </w:r>
    </w:p>
    <w:p w:rsidR="00D47353" w:rsidRPr="00AB5866" w:rsidRDefault="00D47353" w:rsidP="00D47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866">
        <w:rPr>
          <w:rFonts w:ascii="Times New Roman" w:hAnsi="Times New Roman" w:cs="Times New Roman"/>
          <w:sz w:val="28"/>
          <w:szCs w:val="28"/>
        </w:rPr>
        <w:t>- проведение предметных и методических недель;</w:t>
      </w:r>
    </w:p>
    <w:p w:rsidR="00D47353" w:rsidRPr="00AB5866" w:rsidRDefault="00D47353" w:rsidP="00D47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86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B5866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AB5866">
        <w:rPr>
          <w:rFonts w:ascii="Times New Roman" w:hAnsi="Times New Roman" w:cs="Times New Roman"/>
          <w:sz w:val="28"/>
          <w:szCs w:val="28"/>
        </w:rPr>
        <w:t xml:space="preserve"> уроков;</w:t>
      </w:r>
    </w:p>
    <w:p w:rsidR="00D47353" w:rsidRPr="00AB5866" w:rsidRDefault="00D47353" w:rsidP="00D47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86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B5866">
        <w:rPr>
          <w:rFonts w:ascii="Times New Roman" w:hAnsi="Times New Roman" w:cs="Times New Roman"/>
          <w:sz w:val="28"/>
          <w:szCs w:val="28"/>
        </w:rPr>
        <w:t>организационно-деятельностные</w:t>
      </w:r>
      <w:proofErr w:type="spellEnd"/>
      <w:r w:rsidRPr="00AB5866">
        <w:rPr>
          <w:rFonts w:ascii="Times New Roman" w:hAnsi="Times New Roman" w:cs="Times New Roman"/>
          <w:sz w:val="28"/>
          <w:szCs w:val="28"/>
        </w:rPr>
        <w:t xml:space="preserve"> игры.</w:t>
      </w:r>
    </w:p>
    <w:p w:rsidR="00D47353" w:rsidRPr="00AB5866" w:rsidRDefault="00D47353" w:rsidP="00D47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866">
        <w:rPr>
          <w:rFonts w:ascii="Times New Roman" w:hAnsi="Times New Roman" w:cs="Times New Roman"/>
          <w:sz w:val="28"/>
          <w:szCs w:val="28"/>
        </w:rPr>
        <w:t xml:space="preserve">    </w:t>
      </w:r>
      <w:r w:rsidRPr="00AB5866">
        <w:rPr>
          <w:rFonts w:ascii="Times New Roman" w:hAnsi="Times New Roman" w:cs="Times New Roman"/>
          <w:sz w:val="28"/>
          <w:szCs w:val="28"/>
        </w:rPr>
        <w:tab/>
        <w:t xml:space="preserve"> В школе сегодня работают 3 проблемные группы по темам: внедрение ФГОС в учебно-воспитательный процесс, эффективное применение ИКТ в образовательном процессе, внедрение развивающей системы </w:t>
      </w:r>
      <w:proofErr w:type="spellStart"/>
      <w:r w:rsidRPr="00AB5866">
        <w:rPr>
          <w:rFonts w:ascii="Times New Roman" w:hAnsi="Times New Roman" w:cs="Times New Roman"/>
          <w:sz w:val="28"/>
          <w:szCs w:val="28"/>
        </w:rPr>
        <w:t>Эльконина-Давыдова</w:t>
      </w:r>
      <w:proofErr w:type="spellEnd"/>
      <w:r w:rsidRPr="00AB5866">
        <w:rPr>
          <w:rFonts w:ascii="Times New Roman" w:hAnsi="Times New Roman" w:cs="Times New Roman"/>
          <w:sz w:val="28"/>
          <w:szCs w:val="28"/>
        </w:rPr>
        <w:t xml:space="preserve"> на ступени начального общего образования.</w:t>
      </w:r>
    </w:p>
    <w:p w:rsidR="00D47353" w:rsidRPr="00AB5866" w:rsidRDefault="00D47353" w:rsidP="00D47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5866">
        <w:rPr>
          <w:rFonts w:ascii="Times New Roman" w:hAnsi="Times New Roman" w:cs="Times New Roman"/>
          <w:sz w:val="28"/>
          <w:szCs w:val="28"/>
        </w:rPr>
        <w:t xml:space="preserve">     </w:t>
      </w:r>
      <w:r w:rsidRPr="00AB5866">
        <w:rPr>
          <w:rFonts w:ascii="Times New Roman" w:hAnsi="Times New Roman" w:cs="Times New Roman"/>
          <w:sz w:val="28"/>
          <w:szCs w:val="28"/>
        </w:rPr>
        <w:tab/>
        <w:t xml:space="preserve">С 2011-2012 учебного года ведётся работа по созданию </w:t>
      </w:r>
      <w:proofErr w:type="spellStart"/>
      <w:r w:rsidRPr="00AB5866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Pr="00AB5866">
        <w:rPr>
          <w:rFonts w:ascii="Times New Roman" w:hAnsi="Times New Roman" w:cs="Times New Roman"/>
          <w:sz w:val="28"/>
          <w:szCs w:val="28"/>
        </w:rPr>
        <w:t xml:space="preserve"> системы развития профессиональной мобильности педагога.  </w:t>
      </w:r>
      <w:r w:rsidRPr="00AB5866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AB5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школе выявлены следующие формы, направленные на становление и развитие профессиональной мобильности педагога: временные творческие группы, школьные методические объединения учителей. </w:t>
      </w:r>
    </w:p>
    <w:p w:rsidR="00D47353" w:rsidRPr="00AB5866" w:rsidRDefault="00D47353" w:rsidP="00D47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866">
        <w:rPr>
          <w:rStyle w:val="a7"/>
          <w:rFonts w:ascii="Times New Roman" w:hAnsi="Times New Roman" w:cs="Times New Roman"/>
          <w:b w:val="0"/>
          <w:bCs w:val="0"/>
          <w:color w:val="000000"/>
          <w:kern w:val="1"/>
          <w:sz w:val="28"/>
          <w:szCs w:val="28"/>
        </w:rPr>
        <w:t xml:space="preserve">МОУ «МСОШ №3» является </w:t>
      </w:r>
      <w:r w:rsidRPr="00AB5866">
        <w:rPr>
          <w:rStyle w:val="a7"/>
          <w:rFonts w:ascii="Times New Roman" w:hAnsi="Times New Roman" w:cs="Times New Roman"/>
          <w:bCs w:val="0"/>
          <w:color w:val="000000"/>
          <w:kern w:val="1"/>
          <w:sz w:val="28"/>
          <w:szCs w:val="28"/>
        </w:rPr>
        <w:t>базовой опорной площадкой</w:t>
      </w:r>
      <w:r w:rsidRPr="00AB5866">
        <w:rPr>
          <w:rStyle w:val="a7"/>
          <w:rFonts w:ascii="Times New Roman" w:hAnsi="Times New Roman" w:cs="Times New Roman"/>
          <w:b w:val="0"/>
          <w:bCs w:val="0"/>
          <w:color w:val="000000"/>
          <w:kern w:val="1"/>
          <w:sz w:val="28"/>
          <w:szCs w:val="28"/>
        </w:rPr>
        <w:t xml:space="preserve"> Забайкальского края по реализации мероприятий ФЦПРО по направлению «достижение во всех субъектах Российской Федерации стратегических ориентиров национальной образовательной инициативы «Наша новая школа» в 2011-2013 годах.</w:t>
      </w:r>
    </w:p>
    <w:p w:rsidR="00D47353" w:rsidRPr="00AB5866" w:rsidRDefault="00D47353" w:rsidP="00D47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866">
        <w:rPr>
          <w:rFonts w:ascii="Times New Roman" w:hAnsi="Times New Roman" w:cs="Times New Roman"/>
          <w:b/>
          <w:bCs/>
          <w:sz w:val="28"/>
          <w:szCs w:val="28"/>
        </w:rPr>
        <w:tab/>
        <w:t>Целью</w:t>
      </w:r>
      <w:r w:rsidRPr="00AB5866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proofErr w:type="spellStart"/>
      <w:r w:rsidRPr="00AB5866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Pr="00AB5866">
        <w:rPr>
          <w:rFonts w:ascii="Times New Roman" w:hAnsi="Times New Roman" w:cs="Times New Roman"/>
          <w:sz w:val="28"/>
          <w:szCs w:val="28"/>
        </w:rPr>
        <w:t xml:space="preserve"> площадки является закрепление на практике профессиональных знаний, умений и навыков через изучение опыта лучших учителей МОУ «МСОШ №3».</w:t>
      </w:r>
    </w:p>
    <w:p w:rsidR="00D47353" w:rsidRPr="00AB5866" w:rsidRDefault="00D47353" w:rsidP="00D47353">
      <w:pPr>
        <w:pStyle w:val="a5"/>
        <w:spacing w:after="0"/>
        <w:jc w:val="both"/>
        <w:rPr>
          <w:b/>
          <w:bCs/>
          <w:sz w:val="28"/>
          <w:szCs w:val="28"/>
        </w:rPr>
      </w:pPr>
      <w:r w:rsidRPr="00AB5866">
        <w:rPr>
          <w:sz w:val="28"/>
          <w:szCs w:val="28"/>
        </w:rPr>
        <w:tab/>
      </w:r>
      <w:r w:rsidRPr="00AB5866">
        <w:rPr>
          <w:sz w:val="28"/>
          <w:szCs w:val="28"/>
          <w:lang w:val="en-US"/>
        </w:rPr>
        <w:t>C</w:t>
      </w:r>
      <w:proofErr w:type="spellStart"/>
      <w:r w:rsidRPr="00AB5866">
        <w:rPr>
          <w:sz w:val="28"/>
          <w:szCs w:val="28"/>
        </w:rPr>
        <w:t>тажировочная</w:t>
      </w:r>
      <w:proofErr w:type="spellEnd"/>
      <w:r w:rsidRPr="00AB5866">
        <w:rPr>
          <w:sz w:val="28"/>
          <w:szCs w:val="28"/>
        </w:rPr>
        <w:t xml:space="preserve"> площадка реализует следующие </w:t>
      </w:r>
      <w:r w:rsidRPr="00AB5866">
        <w:rPr>
          <w:b/>
          <w:bCs/>
          <w:sz w:val="28"/>
          <w:szCs w:val="28"/>
        </w:rPr>
        <w:t>задачи:</w:t>
      </w:r>
    </w:p>
    <w:p w:rsidR="00D47353" w:rsidRPr="00AB5866" w:rsidRDefault="00D47353" w:rsidP="00D47353">
      <w:pPr>
        <w:pStyle w:val="a5"/>
        <w:spacing w:after="0"/>
        <w:jc w:val="both"/>
        <w:rPr>
          <w:sz w:val="28"/>
          <w:szCs w:val="28"/>
        </w:rPr>
      </w:pPr>
      <w:r w:rsidRPr="00AB5866">
        <w:rPr>
          <w:sz w:val="28"/>
          <w:szCs w:val="28"/>
        </w:rPr>
        <w:t>- распространение инновационного опыта школы;</w:t>
      </w:r>
    </w:p>
    <w:p w:rsidR="00D47353" w:rsidRPr="00AB5866" w:rsidRDefault="00D47353" w:rsidP="00D47353">
      <w:pPr>
        <w:pStyle w:val="a5"/>
        <w:spacing w:after="0"/>
        <w:jc w:val="both"/>
        <w:rPr>
          <w:sz w:val="28"/>
          <w:szCs w:val="28"/>
        </w:rPr>
      </w:pPr>
      <w:r w:rsidRPr="00AB5866">
        <w:rPr>
          <w:sz w:val="28"/>
          <w:szCs w:val="28"/>
        </w:rPr>
        <w:t xml:space="preserve">- повышение профессиональной компетенции стажёра через </w:t>
      </w:r>
      <w:proofErr w:type="spellStart"/>
      <w:r w:rsidRPr="00AB5866">
        <w:rPr>
          <w:sz w:val="28"/>
          <w:szCs w:val="28"/>
        </w:rPr>
        <w:t>деятельностное</w:t>
      </w:r>
      <w:proofErr w:type="spellEnd"/>
      <w:r w:rsidRPr="00AB5866">
        <w:rPr>
          <w:sz w:val="28"/>
          <w:szCs w:val="28"/>
        </w:rPr>
        <w:t xml:space="preserve"> освоение отдельных направлений ФГОС;</w:t>
      </w:r>
    </w:p>
    <w:p w:rsidR="00876EB1" w:rsidRPr="00876EB1" w:rsidRDefault="00D47353" w:rsidP="00D47353">
      <w:pPr>
        <w:pStyle w:val="a5"/>
        <w:spacing w:after="0"/>
        <w:jc w:val="both"/>
        <w:rPr>
          <w:sz w:val="28"/>
          <w:szCs w:val="28"/>
        </w:rPr>
      </w:pPr>
      <w:r w:rsidRPr="00AB5866">
        <w:rPr>
          <w:sz w:val="28"/>
          <w:szCs w:val="28"/>
        </w:rPr>
        <w:t xml:space="preserve">- организация </w:t>
      </w:r>
      <w:proofErr w:type="spellStart"/>
      <w:r w:rsidRPr="00AB5866">
        <w:rPr>
          <w:sz w:val="28"/>
          <w:szCs w:val="28"/>
        </w:rPr>
        <w:t>тьюторского</w:t>
      </w:r>
      <w:proofErr w:type="spellEnd"/>
      <w:r w:rsidRPr="00AB5866">
        <w:rPr>
          <w:sz w:val="28"/>
          <w:szCs w:val="28"/>
        </w:rPr>
        <w:t xml:space="preserve"> сопровождения </w:t>
      </w:r>
      <w:r>
        <w:rPr>
          <w:sz w:val="28"/>
          <w:szCs w:val="28"/>
        </w:rPr>
        <w:t>индивидуальных практик стажёров.</w:t>
      </w:r>
      <w:r w:rsidR="00876EB1" w:rsidRPr="00876EB1">
        <w:rPr>
          <w:sz w:val="28"/>
          <w:szCs w:val="28"/>
        </w:rPr>
        <w:t xml:space="preserve"> </w:t>
      </w:r>
    </w:p>
    <w:p w:rsidR="00C27515" w:rsidRDefault="00B726CF" w:rsidP="00DB0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 эффективности образования</w:t>
      </w:r>
      <w:r w:rsidR="00876EB1" w:rsidRPr="00AB5866">
        <w:rPr>
          <w:rFonts w:ascii="Times New Roman" w:hAnsi="Times New Roman" w:cs="Times New Roman"/>
          <w:sz w:val="28"/>
          <w:szCs w:val="28"/>
        </w:rPr>
        <w:t xml:space="preserve"> в школе могут свидетельствовать положительная динамика </w:t>
      </w:r>
      <w:proofErr w:type="spellStart"/>
      <w:r w:rsidR="00876EB1" w:rsidRPr="00AB5866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876EB1" w:rsidRPr="00AB5866">
        <w:rPr>
          <w:rFonts w:ascii="Times New Roman" w:hAnsi="Times New Roman" w:cs="Times New Roman"/>
          <w:sz w:val="28"/>
          <w:szCs w:val="28"/>
        </w:rPr>
        <w:t xml:space="preserve"> учащихся и результаты ЕГЭ и поступления в ВУЗы и </w:t>
      </w:r>
      <w:proofErr w:type="spellStart"/>
      <w:r w:rsidR="00876EB1" w:rsidRPr="00AB5866">
        <w:rPr>
          <w:rFonts w:ascii="Times New Roman" w:hAnsi="Times New Roman" w:cs="Times New Roman"/>
          <w:sz w:val="28"/>
          <w:szCs w:val="28"/>
        </w:rPr>
        <w:t>ССУЗы</w:t>
      </w:r>
      <w:proofErr w:type="spellEnd"/>
      <w:r w:rsidR="00876EB1" w:rsidRPr="00AB5866">
        <w:rPr>
          <w:rFonts w:ascii="Times New Roman" w:hAnsi="Times New Roman" w:cs="Times New Roman"/>
          <w:sz w:val="28"/>
          <w:szCs w:val="28"/>
        </w:rPr>
        <w:t xml:space="preserve">. За 5 лет школу окончили 114   учащихся. 7 выпускников награждены золотой медалью, 1 выпускник – серебряной медалью, 49 выпускников получили похвальные листы «За особые успехи в изучении отдельных предметов». </w:t>
      </w:r>
    </w:p>
    <w:p w:rsidR="007740DF" w:rsidRDefault="00576C95" w:rsidP="007740DF">
      <w:pPr>
        <w:spacing w:line="100" w:lineRule="atLeast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6C9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Высокий рейтинг школы и ее конкурентоспособность в районном образовательном пространстве определяет наполняемость школы, которая с  256 учащихся в 2007 году воз</w:t>
      </w:r>
      <w:r w:rsidR="00D27AD1">
        <w:rPr>
          <w:rFonts w:ascii="Times New Roman" w:hAnsi="Times New Roman" w:cs="Times New Roman"/>
          <w:color w:val="000000"/>
          <w:sz w:val="28"/>
          <w:szCs w:val="28"/>
        </w:rPr>
        <w:t>росла до 508</w:t>
      </w:r>
      <w:r w:rsidRPr="00576C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детей  в 2012 году. </w:t>
      </w:r>
    </w:p>
    <w:p w:rsidR="00576C95" w:rsidRPr="007740DF" w:rsidRDefault="00576C95" w:rsidP="007740DF">
      <w:pPr>
        <w:spacing w:line="100" w:lineRule="atLeast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00679">
        <w:rPr>
          <w:rFonts w:ascii="Times New Roman" w:hAnsi="Times New Roman" w:cs="Times New Roman"/>
          <w:b/>
          <w:sz w:val="28"/>
          <w:szCs w:val="28"/>
        </w:rPr>
        <w:t>Число кла</w:t>
      </w:r>
      <w:r w:rsidR="007740DF">
        <w:rPr>
          <w:rFonts w:ascii="Times New Roman" w:hAnsi="Times New Roman" w:cs="Times New Roman"/>
          <w:b/>
          <w:sz w:val="28"/>
          <w:szCs w:val="28"/>
        </w:rPr>
        <w:t>ссов, обучающихся и учителей за</w:t>
      </w:r>
      <w:r w:rsidR="00C07A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0679">
        <w:rPr>
          <w:rFonts w:ascii="Times New Roman" w:hAnsi="Times New Roman" w:cs="Times New Roman"/>
          <w:b/>
          <w:sz w:val="28"/>
          <w:szCs w:val="28"/>
        </w:rPr>
        <w:t>3 учебных года</w:t>
      </w:r>
    </w:p>
    <w:tbl>
      <w:tblPr>
        <w:tblStyle w:val="af0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76C95" w:rsidTr="00EB65B6">
        <w:tc>
          <w:tcPr>
            <w:tcW w:w="2392" w:type="dxa"/>
          </w:tcPr>
          <w:p w:rsidR="00576C95" w:rsidRPr="00061D2B" w:rsidRDefault="00576C95" w:rsidP="007740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D2B">
              <w:rPr>
                <w:rFonts w:ascii="Times New Roman" w:hAnsi="Times New Roman" w:cs="Times New Roman"/>
                <w:b/>
                <w:sz w:val="28"/>
                <w:szCs w:val="28"/>
              </w:rPr>
              <w:t>годы</w:t>
            </w:r>
          </w:p>
        </w:tc>
        <w:tc>
          <w:tcPr>
            <w:tcW w:w="2393" w:type="dxa"/>
          </w:tcPr>
          <w:p w:rsidR="00576C95" w:rsidRPr="00061D2B" w:rsidRDefault="00576C95" w:rsidP="007740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D2B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393" w:type="dxa"/>
          </w:tcPr>
          <w:p w:rsidR="00576C95" w:rsidRPr="00061D2B" w:rsidRDefault="00576C95" w:rsidP="007740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D2B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обучающиеся</w:t>
            </w:r>
          </w:p>
        </w:tc>
        <w:tc>
          <w:tcPr>
            <w:tcW w:w="2393" w:type="dxa"/>
          </w:tcPr>
          <w:p w:rsidR="00576C95" w:rsidRPr="00061D2B" w:rsidRDefault="00576C95" w:rsidP="007740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D2B">
              <w:rPr>
                <w:rFonts w:ascii="Times New Roman" w:hAnsi="Times New Roman" w:cs="Times New Roman"/>
                <w:b/>
                <w:sz w:val="28"/>
                <w:szCs w:val="28"/>
              </w:rPr>
              <w:t>учителя</w:t>
            </w:r>
          </w:p>
        </w:tc>
      </w:tr>
      <w:tr w:rsidR="00576C95" w:rsidTr="00EB65B6">
        <w:tc>
          <w:tcPr>
            <w:tcW w:w="2392" w:type="dxa"/>
          </w:tcPr>
          <w:p w:rsidR="00576C95" w:rsidRDefault="00576C95" w:rsidP="00774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2010-2011</w:t>
            </w:r>
          </w:p>
        </w:tc>
        <w:tc>
          <w:tcPr>
            <w:tcW w:w="2393" w:type="dxa"/>
          </w:tcPr>
          <w:p w:rsidR="00576C95" w:rsidRDefault="00576C95" w:rsidP="00774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93" w:type="dxa"/>
          </w:tcPr>
          <w:p w:rsidR="00576C95" w:rsidRDefault="00576C95" w:rsidP="00774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2393" w:type="dxa"/>
          </w:tcPr>
          <w:p w:rsidR="00576C95" w:rsidRDefault="00576C95" w:rsidP="00774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576C95" w:rsidTr="00EB65B6">
        <w:tc>
          <w:tcPr>
            <w:tcW w:w="2392" w:type="dxa"/>
          </w:tcPr>
          <w:p w:rsidR="00576C95" w:rsidRDefault="00576C95" w:rsidP="00774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2011-2012</w:t>
            </w:r>
          </w:p>
        </w:tc>
        <w:tc>
          <w:tcPr>
            <w:tcW w:w="2393" w:type="dxa"/>
          </w:tcPr>
          <w:p w:rsidR="00576C95" w:rsidRDefault="00576C95" w:rsidP="00774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93" w:type="dxa"/>
          </w:tcPr>
          <w:p w:rsidR="00576C95" w:rsidRDefault="00576C95" w:rsidP="00774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</w:t>
            </w:r>
          </w:p>
        </w:tc>
        <w:tc>
          <w:tcPr>
            <w:tcW w:w="2393" w:type="dxa"/>
          </w:tcPr>
          <w:p w:rsidR="00576C95" w:rsidRDefault="00576C95" w:rsidP="00774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576C95" w:rsidTr="00EB65B6">
        <w:tc>
          <w:tcPr>
            <w:tcW w:w="2392" w:type="dxa"/>
          </w:tcPr>
          <w:p w:rsidR="00576C95" w:rsidRDefault="00576C95" w:rsidP="00774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2393" w:type="dxa"/>
          </w:tcPr>
          <w:p w:rsidR="00576C95" w:rsidRDefault="00576C95" w:rsidP="00774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93" w:type="dxa"/>
          </w:tcPr>
          <w:p w:rsidR="00576C95" w:rsidRDefault="00576C95" w:rsidP="00774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</w:t>
            </w:r>
          </w:p>
        </w:tc>
        <w:tc>
          <w:tcPr>
            <w:tcW w:w="2393" w:type="dxa"/>
          </w:tcPr>
          <w:p w:rsidR="00576C95" w:rsidRDefault="00576C95" w:rsidP="00774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7D7EB9" w:rsidRDefault="007D7EB9" w:rsidP="008845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0DF" w:rsidRDefault="007740DF" w:rsidP="007740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40DF" w:rsidRDefault="002D0B29" w:rsidP="007740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Контингент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классам</w:t>
      </w:r>
    </w:p>
    <w:p w:rsidR="007740DF" w:rsidRPr="007740DF" w:rsidRDefault="007740DF" w:rsidP="007740D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2010-2011 учебный год</w:t>
      </w:r>
    </w:p>
    <w:tbl>
      <w:tblPr>
        <w:tblW w:w="0" w:type="auto"/>
        <w:tblInd w:w="212" w:type="dxa"/>
        <w:tblLayout w:type="fixed"/>
        <w:tblLook w:val="0000"/>
      </w:tblPr>
      <w:tblGrid>
        <w:gridCol w:w="1855"/>
        <w:gridCol w:w="1283"/>
        <w:gridCol w:w="1125"/>
        <w:gridCol w:w="1184"/>
        <w:gridCol w:w="1185"/>
        <w:gridCol w:w="1223"/>
        <w:gridCol w:w="1459"/>
      </w:tblGrid>
      <w:tr w:rsidR="007740DF" w:rsidTr="00EB65B6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В начале года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 чет</w:t>
            </w:r>
          </w:p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верть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2 чет</w:t>
            </w:r>
          </w:p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верть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3 чет</w:t>
            </w:r>
          </w:p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верть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4 чет</w:t>
            </w:r>
          </w:p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верть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В конце года</w:t>
            </w:r>
          </w:p>
        </w:tc>
      </w:tr>
      <w:tr w:rsidR="007740DF" w:rsidTr="00EB65B6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</w:tr>
      <w:tr w:rsidR="007740DF" w:rsidTr="00EB65B6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</w:tr>
      <w:tr w:rsidR="007740DF" w:rsidTr="00EB65B6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</w:tr>
      <w:tr w:rsidR="007740DF" w:rsidTr="00EB65B6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</w:tr>
      <w:tr w:rsidR="007740DF" w:rsidTr="00EB65B6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</w:tr>
      <w:tr w:rsidR="007740DF" w:rsidTr="00EB65B6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</w:tr>
      <w:tr w:rsidR="007740DF" w:rsidTr="00EB65B6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7740DF" w:rsidTr="00EB65B6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</w:tr>
      <w:tr w:rsidR="007740DF" w:rsidTr="00EB65B6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</w:tr>
      <w:tr w:rsidR="007740DF" w:rsidTr="00EB65B6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ступень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173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173</w:t>
            </w:r>
          </w:p>
        </w:tc>
      </w:tr>
      <w:tr w:rsidR="007740DF" w:rsidTr="00EB65B6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</w:tr>
      <w:tr w:rsidR="007740DF" w:rsidTr="00EB65B6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</w:tr>
      <w:tr w:rsidR="007740DF" w:rsidTr="00EB65B6">
        <w:trPr>
          <w:trHeight w:val="476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</w:tr>
      <w:tr w:rsidR="007740DF" w:rsidTr="00EB65B6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</w:tr>
      <w:tr w:rsidR="007740DF" w:rsidTr="00EB65B6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</w:tr>
      <w:tr w:rsidR="007740DF" w:rsidTr="00EB65B6">
        <w:trPr>
          <w:trHeight w:val="418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</w:tr>
      <w:tr w:rsidR="007740DF" w:rsidTr="00EB65B6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</w:tr>
      <w:tr w:rsidR="007740DF" w:rsidTr="00EB65B6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  <w:tr w:rsidR="007740DF" w:rsidTr="00EB65B6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</w:tr>
      <w:tr w:rsidR="007740DF" w:rsidTr="00EB65B6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</w:tr>
      <w:tr w:rsidR="007740DF" w:rsidTr="00EB65B6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  <w:p w:rsidR="007740DF" w:rsidRPr="007740DF" w:rsidRDefault="007740DF" w:rsidP="00774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ступень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189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190</w:t>
            </w:r>
          </w:p>
        </w:tc>
      </w:tr>
      <w:tr w:rsidR="007740DF" w:rsidTr="00EB65B6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7740DF" w:rsidTr="00EB65B6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7740DF" w:rsidTr="00EB65B6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7740DF" w:rsidTr="00EB65B6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ступень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52</w:t>
            </w:r>
          </w:p>
        </w:tc>
      </w:tr>
      <w:tr w:rsidR="007740DF" w:rsidTr="00EB65B6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401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409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412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414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415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415</w:t>
            </w:r>
          </w:p>
        </w:tc>
      </w:tr>
    </w:tbl>
    <w:p w:rsidR="002D0B29" w:rsidRDefault="002D0B29" w:rsidP="007740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0B29" w:rsidRDefault="002D0B29" w:rsidP="002D0B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40DF" w:rsidRDefault="007740DF" w:rsidP="00920A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40DF" w:rsidRDefault="007740DF" w:rsidP="00920A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40DF" w:rsidRDefault="007740DF" w:rsidP="007740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2011-2012 учебный год</w:t>
      </w:r>
    </w:p>
    <w:p w:rsidR="007740DF" w:rsidRPr="007740DF" w:rsidRDefault="007740DF" w:rsidP="007740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112" w:type="dxa"/>
        <w:tblLayout w:type="fixed"/>
        <w:tblLook w:val="0000"/>
      </w:tblPr>
      <w:tblGrid>
        <w:gridCol w:w="1855"/>
        <w:gridCol w:w="1283"/>
        <w:gridCol w:w="1125"/>
        <w:gridCol w:w="1184"/>
        <w:gridCol w:w="1185"/>
        <w:gridCol w:w="1223"/>
        <w:gridCol w:w="1542"/>
      </w:tblGrid>
      <w:tr w:rsidR="007740DF" w:rsidRPr="007740DF" w:rsidTr="00EB65B6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В начале года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 чет</w:t>
            </w:r>
          </w:p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верть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2 чет</w:t>
            </w:r>
          </w:p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верть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3 чет</w:t>
            </w:r>
          </w:p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верть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4 чет</w:t>
            </w:r>
          </w:p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верть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В конце года</w:t>
            </w:r>
          </w:p>
        </w:tc>
      </w:tr>
      <w:tr w:rsidR="007740DF" w:rsidRPr="007740DF" w:rsidTr="00EB65B6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</w:tr>
      <w:tr w:rsidR="007740DF" w:rsidRPr="007740DF" w:rsidTr="00EB65B6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7740DF" w:rsidRPr="007740DF" w:rsidTr="00EB65B6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</w:tr>
      <w:tr w:rsidR="007740DF" w:rsidRPr="007740DF" w:rsidTr="00EB65B6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</w:tr>
      <w:tr w:rsidR="007740DF" w:rsidRPr="007740DF" w:rsidTr="00EB65B6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</w:tr>
      <w:tr w:rsidR="007740DF" w:rsidRPr="007740DF" w:rsidTr="00EB65B6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</w:tr>
      <w:tr w:rsidR="007740DF" w:rsidRPr="007740DF" w:rsidTr="00EB65B6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</w:tr>
      <w:tr w:rsidR="007740DF" w:rsidRPr="007740DF" w:rsidTr="00EB65B6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7740DF" w:rsidRPr="007740DF" w:rsidTr="00EB65B6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</w:tr>
      <w:tr w:rsidR="007740DF" w:rsidRPr="007740DF" w:rsidTr="00EB65B6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ступень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196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196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196</w:t>
            </w:r>
          </w:p>
        </w:tc>
      </w:tr>
      <w:tr w:rsidR="007740DF" w:rsidRPr="007740DF" w:rsidTr="00EB65B6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7740DF" w:rsidRPr="007740DF" w:rsidTr="00EB65B6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  <w:tr w:rsidR="007740DF" w:rsidRPr="007740DF" w:rsidTr="00EB65B6">
        <w:trPr>
          <w:trHeight w:val="476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</w:tr>
      <w:tr w:rsidR="007740DF" w:rsidRPr="007740DF" w:rsidTr="00EB65B6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</w:tr>
      <w:tr w:rsidR="007740DF" w:rsidRPr="007740DF" w:rsidTr="00EB65B6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</w:tr>
      <w:tr w:rsidR="007740DF" w:rsidRPr="007740DF" w:rsidTr="00EB65B6">
        <w:trPr>
          <w:trHeight w:val="418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</w:tr>
      <w:tr w:rsidR="007740DF" w:rsidRPr="007740DF" w:rsidTr="00EB65B6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</w:tr>
      <w:tr w:rsidR="007740DF" w:rsidRPr="007740DF" w:rsidTr="00EB65B6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</w:tr>
      <w:tr w:rsidR="007740DF" w:rsidRPr="007740DF" w:rsidTr="00EB65B6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</w:tr>
      <w:tr w:rsidR="007740DF" w:rsidRPr="007740DF" w:rsidTr="00EB65B6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7740DF" w:rsidRPr="007740DF" w:rsidTr="00EB65B6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  <w:p w:rsidR="007740DF" w:rsidRPr="007740DF" w:rsidRDefault="007740DF" w:rsidP="00774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ступень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203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203</w:t>
            </w:r>
          </w:p>
        </w:tc>
      </w:tr>
      <w:tr w:rsidR="007740DF" w:rsidRPr="007740DF" w:rsidTr="00EB65B6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7740DF" w:rsidRPr="007740DF" w:rsidTr="00EB65B6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7740DF" w:rsidRPr="007740DF" w:rsidTr="00EB65B6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</w:tr>
      <w:tr w:rsidR="007740DF" w:rsidRPr="007740DF" w:rsidTr="00EB65B6"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7740DF" w:rsidRPr="007740DF" w:rsidTr="00EB65B6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ступень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62</w:t>
            </w:r>
          </w:p>
        </w:tc>
      </w:tr>
      <w:tr w:rsidR="007740DF" w:rsidRPr="007740DF" w:rsidTr="00EB65B6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452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458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463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461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461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40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461 </w:t>
            </w:r>
          </w:p>
        </w:tc>
      </w:tr>
    </w:tbl>
    <w:p w:rsidR="007740DF" w:rsidRPr="007740DF" w:rsidRDefault="007740DF" w:rsidP="007740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40DF" w:rsidRPr="007740DF" w:rsidRDefault="007740DF" w:rsidP="007740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40DF" w:rsidRDefault="007740DF" w:rsidP="007740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0DF" w:rsidRDefault="007740DF" w:rsidP="007740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0DF" w:rsidRDefault="007740DF" w:rsidP="007740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0DF" w:rsidRDefault="007740DF" w:rsidP="007740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0DF" w:rsidRDefault="007740DF" w:rsidP="007740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0DF" w:rsidRDefault="007740DF" w:rsidP="007740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0DF" w:rsidRDefault="007740DF" w:rsidP="007740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0DF" w:rsidRDefault="007740DF" w:rsidP="007740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0DF" w:rsidRDefault="007740DF" w:rsidP="007740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0DF" w:rsidRDefault="007740DF" w:rsidP="007740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0DF" w:rsidRDefault="007740DF" w:rsidP="007740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2012-2013 учебный год</w:t>
      </w:r>
    </w:p>
    <w:p w:rsidR="007740DF" w:rsidRPr="007740DF" w:rsidRDefault="007740DF" w:rsidP="007740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501" w:type="dxa"/>
        <w:tblInd w:w="112" w:type="dxa"/>
        <w:tblLayout w:type="fixed"/>
        <w:tblLook w:val="0000"/>
      </w:tblPr>
      <w:tblGrid>
        <w:gridCol w:w="1855"/>
        <w:gridCol w:w="2252"/>
        <w:gridCol w:w="2126"/>
        <w:gridCol w:w="2268"/>
      </w:tblGrid>
      <w:tr w:rsidR="007740DF" w:rsidRPr="007740DF" w:rsidTr="007740DF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hAnsi="Times New Roman" w:cs="Times New Roman"/>
                <w:sz w:val="28"/>
                <w:szCs w:val="28"/>
              </w:rPr>
              <w:t>В начале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hAnsi="Times New Roman" w:cs="Times New Roman"/>
                <w:sz w:val="28"/>
                <w:szCs w:val="28"/>
              </w:rPr>
              <w:t>1 чет</w:t>
            </w:r>
          </w:p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hAnsi="Times New Roman" w:cs="Times New Roman"/>
                <w:sz w:val="28"/>
                <w:szCs w:val="28"/>
              </w:rPr>
              <w:t>верть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hAnsi="Times New Roman" w:cs="Times New Roman"/>
                <w:sz w:val="28"/>
                <w:szCs w:val="28"/>
              </w:rPr>
              <w:t>2 чет</w:t>
            </w:r>
          </w:p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hAnsi="Times New Roman" w:cs="Times New Roman"/>
                <w:sz w:val="28"/>
                <w:szCs w:val="28"/>
              </w:rPr>
              <w:t>верть</w:t>
            </w:r>
          </w:p>
        </w:tc>
      </w:tr>
      <w:tr w:rsidR="007740DF" w:rsidRPr="007740DF" w:rsidTr="007740DF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7740DF" w:rsidRPr="007740DF" w:rsidTr="007740DF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740DF" w:rsidRPr="007740DF" w:rsidTr="007740DF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7740DF" w:rsidRPr="007740DF" w:rsidTr="007740DF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7740DF" w:rsidRPr="007740DF" w:rsidTr="007740DF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740DF" w:rsidRPr="007740DF" w:rsidTr="007740DF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740DF" w:rsidRPr="007740DF" w:rsidTr="007740DF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7740DF" w:rsidRPr="007740DF" w:rsidTr="007740DF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7740DF" w:rsidRPr="007740DF" w:rsidTr="007740DF">
        <w:trPr>
          <w:trHeight w:val="570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740DF" w:rsidRPr="007740DF" w:rsidTr="007740DF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740DF" w:rsidRPr="007740DF" w:rsidTr="007740DF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0DF">
              <w:rPr>
                <w:rFonts w:ascii="Times New Roman" w:hAnsi="Times New Roman" w:cs="Times New Roman"/>
                <w:b/>
                <w:sz w:val="28"/>
                <w:szCs w:val="28"/>
              </w:rPr>
              <w:t>1 ступень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0DF">
              <w:rPr>
                <w:rFonts w:ascii="Times New Roman" w:hAnsi="Times New Roman" w:cs="Times New Roman"/>
                <w:b/>
                <w:sz w:val="28"/>
                <w:szCs w:val="28"/>
              </w:rPr>
              <w:t>219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0DF">
              <w:rPr>
                <w:rFonts w:ascii="Times New Roman" w:hAnsi="Times New Roman" w:cs="Times New Roman"/>
                <w:b/>
                <w:sz w:val="28"/>
                <w:szCs w:val="28"/>
              </w:rPr>
              <w:t>217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0DF">
              <w:rPr>
                <w:rFonts w:ascii="Times New Roman" w:hAnsi="Times New Roman" w:cs="Times New Roman"/>
                <w:b/>
                <w:sz w:val="28"/>
                <w:szCs w:val="28"/>
              </w:rPr>
              <w:t>220</w:t>
            </w:r>
          </w:p>
        </w:tc>
      </w:tr>
      <w:tr w:rsidR="007740DF" w:rsidRPr="007740DF" w:rsidTr="007740DF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</w:p>
        </w:tc>
      </w:tr>
      <w:tr w:rsidR="007740DF" w:rsidRPr="007740DF" w:rsidTr="007740DF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7740DF" w:rsidRPr="007740DF" w:rsidTr="007740DF">
        <w:trPr>
          <w:trHeight w:val="476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740DF" w:rsidRPr="007740DF" w:rsidTr="007740DF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740DF" w:rsidRPr="007740DF" w:rsidTr="007740DF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7740DF" w:rsidRPr="007740DF" w:rsidTr="007740DF">
        <w:trPr>
          <w:trHeight w:val="418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740DF" w:rsidRPr="007740DF" w:rsidTr="007740DF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7740DF" w:rsidRPr="007740DF" w:rsidTr="007740DF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7740DF" w:rsidRPr="007740DF" w:rsidTr="007740DF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740DF" w:rsidRPr="007740DF" w:rsidTr="007740DF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7740DF" w:rsidRPr="007740DF" w:rsidTr="007740DF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0D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7740DF" w:rsidRPr="007740DF" w:rsidRDefault="007740DF" w:rsidP="00774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0DF">
              <w:rPr>
                <w:rFonts w:ascii="Times New Roman" w:hAnsi="Times New Roman" w:cs="Times New Roman"/>
                <w:b/>
                <w:sz w:val="28"/>
                <w:szCs w:val="28"/>
              </w:rPr>
              <w:t>ступень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0DF">
              <w:rPr>
                <w:rFonts w:ascii="Times New Roman" w:hAnsi="Times New Roman" w:cs="Times New Roman"/>
                <w:b/>
                <w:sz w:val="28"/>
                <w:szCs w:val="28"/>
              </w:rPr>
              <w:t>230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0DF">
              <w:rPr>
                <w:rFonts w:ascii="Times New Roman" w:hAnsi="Times New Roman" w:cs="Times New Roman"/>
                <w:b/>
                <w:sz w:val="28"/>
                <w:szCs w:val="28"/>
              </w:rPr>
              <w:t>224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0DF">
              <w:rPr>
                <w:rFonts w:ascii="Times New Roman" w:hAnsi="Times New Roman" w:cs="Times New Roman"/>
                <w:b/>
                <w:sz w:val="28"/>
                <w:szCs w:val="28"/>
              </w:rPr>
              <w:t>228</w:t>
            </w:r>
          </w:p>
        </w:tc>
      </w:tr>
      <w:tr w:rsidR="007740DF" w:rsidRPr="007740DF" w:rsidTr="007740DF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740DF" w:rsidRPr="007740DF" w:rsidTr="007740DF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740DF" w:rsidRPr="007740DF" w:rsidTr="007740DF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740DF" w:rsidRPr="007740DF" w:rsidTr="007740DF"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2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D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740DF" w:rsidRPr="007740DF" w:rsidTr="007740DF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0DF">
              <w:rPr>
                <w:rFonts w:ascii="Times New Roman" w:hAnsi="Times New Roman" w:cs="Times New Roman"/>
                <w:b/>
                <w:sz w:val="28"/>
                <w:szCs w:val="28"/>
              </w:rPr>
              <w:t>3 ступень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0DF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0DF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0DF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7740DF" w:rsidRPr="007740DF" w:rsidTr="007740DF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0D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0DF">
              <w:rPr>
                <w:rFonts w:ascii="Times New Roman" w:hAnsi="Times New Roman" w:cs="Times New Roman"/>
                <w:b/>
                <w:sz w:val="28"/>
                <w:szCs w:val="28"/>
              </w:rPr>
              <w:t>509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0DF">
              <w:rPr>
                <w:rFonts w:ascii="Times New Roman" w:hAnsi="Times New Roman" w:cs="Times New Roman"/>
                <w:b/>
                <w:sz w:val="28"/>
                <w:szCs w:val="28"/>
              </w:rPr>
              <w:t>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0DF" w:rsidRPr="007740DF" w:rsidRDefault="007740DF" w:rsidP="00774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0DF">
              <w:rPr>
                <w:rFonts w:ascii="Times New Roman" w:hAnsi="Times New Roman" w:cs="Times New Roman"/>
                <w:b/>
                <w:sz w:val="28"/>
                <w:szCs w:val="28"/>
              </w:rPr>
              <w:t>508</w:t>
            </w:r>
          </w:p>
        </w:tc>
      </w:tr>
    </w:tbl>
    <w:p w:rsidR="007740DF" w:rsidRDefault="007740DF" w:rsidP="007740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487D" w:rsidRDefault="0016487D" w:rsidP="00920A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487D" w:rsidRDefault="0016487D" w:rsidP="00920A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487D" w:rsidRDefault="0016487D" w:rsidP="00920A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487D" w:rsidRDefault="0016487D" w:rsidP="00920A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487D" w:rsidRDefault="0016487D" w:rsidP="00920A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487D" w:rsidRDefault="0016487D" w:rsidP="00920A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487D" w:rsidRDefault="0016487D" w:rsidP="00920A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487D" w:rsidRDefault="0016487D" w:rsidP="00920A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487D" w:rsidRDefault="0016487D" w:rsidP="00920A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5866" w:rsidRPr="00920A9F" w:rsidRDefault="00AB5866" w:rsidP="00920A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20A9F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Обученность</w:t>
      </w:r>
      <w:proofErr w:type="spellEnd"/>
      <w:r w:rsidRPr="00920A9F">
        <w:rPr>
          <w:rFonts w:ascii="Times New Roman" w:hAnsi="Times New Roman" w:cs="Times New Roman"/>
          <w:b/>
          <w:bCs/>
          <w:sz w:val="28"/>
          <w:szCs w:val="28"/>
        </w:rPr>
        <w:t xml:space="preserve"> учащихся</w:t>
      </w:r>
    </w:p>
    <w:p w:rsidR="00AB5866" w:rsidRPr="00920A9F" w:rsidRDefault="00AB5866" w:rsidP="00920A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A9F">
        <w:rPr>
          <w:rFonts w:ascii="Times New Roman" w:hAnsi="Times New Roman" w:cs="Times New Roman"/>
          <w:b/>
          <w:bCs/>
          <w:sz w:val="28"/>
          <w:szCs w:val="28"/>
        </w:rPr>
        <w:t xml:space="preserve">по классам, ступеням, школе  за </w:t>
      </w:r>
      <w:r w:rsidRPr="00920A9F">
        <w:rPr>
          <w:rFonts w:ascii="Times New Roman" w:hAnsi="Times New Roman" w:cs="Times New Roman"/>
          <w:b/>
          <w:sz w:val="28"/>
          <w:szCs w:val="28"/>
        </w:rPr>
        <w:t xml:space="preserve">2010-2011 </w:t>
      </w:r>
      <w:proofErr w:type="spellStart"/>
      <w:r w:rsidRPr="00920A9F">
        <w:rPr>
          <w:rFonts w:ascii="Times New Roman" w:hAnsi="Times New Roman" w:cs="Times New Roman"/>
          <w:b/>
          <w:sz w:val="28"/>
          <w:szCs w:val="28"/>
        </w:rPr>
        <w:t>у.</w:t>
      </w:r>
      <w:proofErr w:type="gramStart"/>
      <w:r w:rsidRPr="00920A9F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proofErr w:type="gramEnd"/>
      <w:r w:rsidRPr="00920A9F">
        <w:rPr>
          <w:rFonts w:ascii="Times New Roman" w:hAnsi="Times New Roman" w:cs="Times New Roman"/>
          <w:b/>
          <w:sz w:val="28"/>
          <w:szCs w:val="28"/>
        </w:rPr>
        <w:t>.</w:t>
      </w:r>
    </w:p>
    <w:p w:rsidR="00AB5866" w:rsidRPr="00920A9F" w:rsidRDefault="00AB5866" w:rsidP="00920A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47" w:type="dxa"/>
        <w:tblInd w:w="-115" w:type="dxa"/>
        <w:tblLayout w:type="fixed"/>
        <w:tblLook w:val="0000"/>
      </w:tblPr>
      <w:tblGrid>
        <w:gridCol w:w="961"/>
        <w:gridCol w:w="876"/>
        <w:gridCol w:w="708"/>
        <w:gridCol w:w="775"/>
        <w:gridCol w:w="759"/>
        <w:gridCol w:w="809"/>
        <w:gridCol w:w="859"/>
        <w:gridCol w:w="978"/>
        <w:gridCol w:w="1096"/>
        <w:gridCol w:w="1326"/>
      </w:tblGrid>
      <w:tr w:rsidR="00771741" w:rsidRPr="00920A9F" w:rsidTr="00771741"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920A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9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920A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9F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920A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9F">
              <w:rPr>
                <w:rFonts w:ascii="Times New Roman" w:hAnsi="Times New Roman" w:cs="Times New Roman"/>
                <w:sz w:val="24"/>
                <w:szCs w:val="24"/>
              </w:rPr>
              <w:t xml:space="preserve">Учатся на 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Default="00771741" w:rsidP="00C275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20A9F">
              <w:rPr>
                <w:rFonts w:ascii="Times New Roman" w:hAnsi="Times New Roman" w:cs="Times New Roman"/>
                <w:sz w:val="24"/>
                <w:szCs w:val="24"/>
              </w:rPr>
              <w:t>спев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аемость</w:t>
            </w:r>
          </w:p>
          <w:p w:rsidR="00771741" w:rsidRPr="00920A9F" w:rsidRDefault="00771741" w:rsidP="00C275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Default="00771741" w:rsidP="00C275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20A9F">
              <w:rPr>
                <w:rFonts w:ascii="Times New Roman" w:hAnsi="Times New Roman" w:cs="Times New Roman"/>
                <w:sz w:val="24"/>
                <w:szCs w:val="24"/>
              </w:rPr>
              <w:t>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771741" w:rsidRPr="00920A9F" w:rsidRDefault="00771741" w:rsidP="00C275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C275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9F">
              <w:rPr>
                <w:rFonts w:ascii="Times New Roman" w:hAnsi="Times New Roman" w:cs="Times New Roman"/>
                <w:sz w:val="24"/>
                <w:szCs w:val="24"/>
              </w:rPr>
              <w:t>Учатся с одной «3»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C275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0A9F">
              <w:rPr>
                <w:rFonts w:ascii="Times New Roman" w:hAnsi="Times New Roman" w:cs="Times New Roman"/>
                <w:sz w:val="24"/>
                <w:szCs w:val="24"/>
              </w:rPr>
              <w:t>Переведены</w:t>
            </w:r>
            <w:proofErr w:type="gramEnd"/>
            <w:r w:rsidRPr="00920A9F">
              <w:rPr>
                <w:rFonts w:ascii="Times New Roman" w:hAnsi="Times New Roman" w:cs="Times New Roman"/>
                <w:sz w:val="24"/>
                <w:szCs w:val="24"/>
              </w:rPr>
              <w:t xml:space="preserve"> в следующий класс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741" w:rsidRPr="00920A9F" w:rsidRDefault="00771741" w:rsidP="00C275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0A9F">
              <w:rPr>
                <w:rFonts w:ascii="Times New Roman" w:hAnsi="Times New Roman" w:cs="Times New Roman"/>
                <w:sz w:val="24"/>
                <w:szCs w:val="24"/>
              </w:rPr>
              <w:t>Оставлены</w:t>
            </w:r>
            <w:proofErr w:type="gramEnd"/>
            <w:r w:rsidRPr="00920A9F">
              <w:rPr>
                <w:rFonts w:ascii="Times New Roman" w:hAnsi="Times New Roman" w:cs="Times New Roman"/>
                <w:sz w:val="24"/>
                <w:szCs w:val="24"/>
              </w:rPr>
              <w:t xml:space="preserve"> на второй год</w:t>
            </w:r>
          </w:p>
        </w:tc>
      </w:tr>
      <w:tr w:rsidR="00771741" w:rsidRPr="00920A9F" w:rsidTr="00771741"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920A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920A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920A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9F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920A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9F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920A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9F">
              <w:rPr>
                <w:rFonts w:ascii="Times New Roman" w:hAnsi="Times New Roman" w:cs="Times New Roman"/>
                <w:sz w:val="24"/>
                <w:szCs w:val="24"/>
              </w:rPr>
              <w:t>Не успевают</w:t>
            </w: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920A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920A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920A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920A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741" w:rsidRPr="00920A9F" w:rsidRDefault="00771741" w:rsidP="00920A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741" w:rsidRPr="00920A9F" w:rsidTr="00771741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7D7EB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9F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7D7EB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9F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7D7EB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7D7EB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9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7D7EB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7D7EB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7D7EB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9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7D7EB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7D7EB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9F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741" w:rsidRPr="00920A9F" w:rsidRDefault="00771741" w:rsidP="007D7EB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1741" w:rsidRPr="00920A9F" w:rsidTr="00771741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7D7EB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9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7D7EB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9F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7D7EB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7D7EB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9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7D7EB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7D7EB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7D7EB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9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7D7EB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7D7EB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9F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741" w:rsidRPr="00920A9F" w:rsidRDefault="00771741" w:rsidP="007D7EB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1741" w:rsidRPr="00920A9F" w:rsidTr="00771741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7D7EB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9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7D7EB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9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7D7EB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7D7EB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7D7EB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7D7EB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7D7EB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9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7D7EB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7D7EB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9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741" w:rsidRPr="00920A9F" w:rsidRDefault="00771741" w:rsidP="007D7EB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1741" w:rsidRPr="00920A9F" w:rsidTr="00771741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7D7EB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9F">
              <w:rPr>
                <w:rFonts w:ascii="Times New Roman" w:hAnsi="Times New Roman" w:cs="Times New Roman"/>
                <w:sz w:val="24"/>
                <w:szCs w:val="24"/>
              </w:rPr>
              <w:t>По школе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7D7EB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9F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7D7EB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7D7EB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9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7D7EB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7D7EB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7D7EB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9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7D7EB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7D7EB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9F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741" w:rsidRPr="00920A9F" w:rsidRDefault="00771741" w:rsidP="007D7EB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27515" w:rsidRPr="00920A9F" w:rsidRDefault="00C27515" w:rsidP="00DB00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D7EB9" w:rsidRDefault="007D7EB9" w:rsidP="00920A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5866" w:rsidRPr="00920A9F" w:rsidRDefault="00AB5866" w:rsidP="00920A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20A9F">
        <w:rPr>
          <w:rFonts w:ascii="Times New Roman" w:hAnsi="Times New Roman" w:cs="Times New Roman"/>
          <w:b/>
          <w:bCs/>
          <w:sz w:val="28"/>
          <w:szCs w:val="28"/>
        </w:rPr>
        <w:t>Обученность</w:t>
      </w:r>
      <w:proofErr w:type="spellEnd"/>
      <w:r w:rsidRPr="00920A9F">
        <w:rPr>
          <w:rFonts w:ascii="Times New Roman" w:hAnsi="Times New Roman" w:cs="Times New Roman"/>
          <w:b/>
          <w:bCs/>
          <w:sz w:val="28"/>
          <w:szCs w:val="28"/>
        </w:rPr>
        <w:t xml:space="preserve"> учащихся</w:t>
      </w:r>
    </w:p>
    <w:p w:rsidR="00AB5866" w:rsidRPr="00920A9F" w:rsidRDefault="00AB5866" w:rsidP="00920A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A9F">
        <w:rPr>
          <w:rFonts w:ascii="Times New Roman" w:hAnsi="Times New Roman" w:cs="Times New Roman"/>
          <w:b/>
          <w:bCs/>
          <w:sz w:val="28"/>
          <w:szCs w:val="28"/>
        </w:rPr>
        <w:t xml:space="preserve">по классам, ступеням, школе  за </w:t>
      </w:r>
      <w:r w:rsidRPr="00920A9F">
        <w:rPr>
          <w:rFonts w:ascii="Times New Roman" w:hAnsi="Times New Roman" w:cs="Times New Roman"/>
          <w:b/>
          <w:sz w:val="28"/>
          <w:szCs w:val="28"/>
        </w:rPr>
        <w:t xml:space="preserve">2011-2012 </w:t>
      </w:r>
      <w:proofErr w:type="spellStart"/>
      <w:r w:rsidRPr="00920A9F">
        <w:rPr>
          <w:rFonts w:ascii="Times New Roman" w:hAnsi="Times New Roman" w:cs="Times New Roman"/>
          <w:b/>
          <w:sz w:val="28"/>
          <w:szCs w:val="28"/>
        </w:rPr>
        <w:t>у.</w:t>
      </w:r>
      <w:proofErr w:type="gramStart"/>
      <w:r w:rsidRPr="00920A9F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proofErr w:type="gramEnd"/>
      <w:r w:rsidRPr="00920A9F">
        <w:rPr>
          <w:rFonts w:ascii="Times New Roman" w:hAnsi="Times New Roman" w:cs="Times New Roman"/>
          <w:b/>
          <w:sz w:val="28"/>
          <w:szCs w:val="28"/>
        </w:rPr>
        <w:t>.</w:t>
      </w:r>
    </w:p>
    <w:p w:rsidR="00AB5866" w:rsidRPr="00920A9F" w:rsidRDefault="00AB5866" w:rsidP="00920A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47" w:type="dxa"/>
        <w:tblInd w:w="-115" w:type="dxa"/>
        <w:tblLayout w:type="fixed"/>
        <w:tblLook w:val="0000"/>
      </w:tblPr>
      <w:tblGrid>
        <w:gridCol w:w="961"/>
        <w:gridCol w:w="876"/>
        <w:gridCol w:w="708"/>
        <w:gridCol w:w="775"/>
        <w:gridCol w:w="759"/>
        <w:gridCol w:w="809"/>
        <w:gridCol w:w="859"/>
        <w:gridCol w:w="978"/>
        <w:gridCol w:w="1096"/>
        <w:gridCol w:w="1326"/>
      </w:tblGrid>
      <w:tr w:rsidR="00771741" w:rsidRPr="00920A9F" w:rsidTr="00771741"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920A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9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920A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9F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920A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9F">
              <w:rPr>
                <w:rFonts w:ascii="Times New Roman" w:hAnsi="Times New Roman" w:cs="Times New Roman"/>
                <w:sz w:val="24"/>
                <w:szCs w:val="24"/>
              </w:rPr>
              <w:t xml:space="preserve">Учатся на 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Default="00771741" w:rsidP="00C275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20A9F">
              <w:rPr>
                <w:rFonts w:ascii="Times New Roman" w:hAnsi="Times New Roman" w:cs="Times New Roman"/>
                <w:sz w:val="24"/>
                <w:szCs w:val="24"/>
              </w:rPr>
              <w:t>спев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аемость</w:t>
            </w:r>
          </w:p>
          <w:p w:rsidR="00771741" w:rsidRPr="00920A9F" w:rsidRDefault="00771741" w:rsidP="00C275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Default="00771741" w:rsidP="00C275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20A9F">
              <w:rPr>
                <w:rFonts w:ascii="Times New Roman" w:hAnsi="Times New Roman" w:cs="Times New Roman"/>
                <w:sz w:val="24"/>
                <w:szCs w:val="24"/>
              </w:rPr>
              <w:t>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771741" w:rsidRPr="00920A9F" w:rsidRDefault="00771741" w:rsidP="00C275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C275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9F">
              <w:rPr>
                <w:rFonts w:ascii="Times New Roman" w:hAnsi="Times New Roman" w:cs="Times New Roman"/>
                <w:sz w:val="24"/>
                <w:szCs w:val="24"/>
              </w:rPr>
              <w:t>Учатся с одной «3»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C275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0A9F">
              <w:rPr>
                <w:rFonts w:ascii="Times New Roman" w:hAnsi="Times New Roman" w:cs="Times New Roman"/>
                <w:sz w:val="24"/>
                <w:szCs w:val="24"/>
              </w:rPr>
              <w:t>Переведены</w:t>
            </w:r>
            <w:proofErr w:type="gramEnd"/>
            <w:r w:rsidRPr="00920A9F">
              <w:rPr>
                <w:rFonts w:ascii="Times New Roman" w:hAnsi="Times New Roman" w:cs="Times New Roman"/>
                <w:sz w:val="24"/>
                <w:szCs w:val="24"/>
              </w:rPr>
              <w:t xml:space="preserve"> в следующий класс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741" w:rsidRPr="00920A9F" w:rsidRDefault="00771741" w:rsidP="00C275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0A9F">
              <w:rPr>
                <w:rFonts w:ascii="Times New Roman" w:hAnsi="Times New Roman" w:cs="Times New Roman"/>
                <w:sz w:val="24"/>
                <w:szCs w:val="24"/>
              </w:rPr>
              <w:t>Оставлены</w:t>
            </w:r>
            <w:proofErr w:type="gramEnd"/>
            <w:r w:rsidRPr="00920A9F">
              <w:rPr>
                <w:rFonts w:ascii="Times New Roman" w:hAnsi="Times New Roman" w:cs="Times New Roman"/>
                <w:sz w:val="24"/>
                <w:szCs w:val="24"/>
              </w:rPr>
              <w:t xml:space="preserve"> на второй год</w:t>
            </w:r>
          </w:p>
        </w:tc>
      </w:tr>
      <w:tr w:rsidR="00771741" w:rsidRPr="00920A9F" w:rsidTr="00771741"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920A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920A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920A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9F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920A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9F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920A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9F">
              <w:rPr>
                <w:rFonts w:ascii="Times New Roman" w:hAnsi="Times New Roman" w:cs="Times New Roman"/>
                <w:sz w:val="24"/>
                <w:szCs w:val="24"/>
              </w:rPr>
              <w:t>Не успевают</w:t>
            </w: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920A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920A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920A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920A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741" w:rsidRPr="00920A9F" w:rsidRDefault="00771741" w:rsidP="00920A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741" w:rsidRPr="00920A9F" w:rsidTr="00771741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7D7EB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9F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7D7E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9F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7D7E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9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7D7E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9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7D7E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7D7E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7D7E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9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7D7E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7D7E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9F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741" w:rsidRPr="00920A9F" w:rsidRDefault="00771741" w:rsidP="007D7EB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1741" w:rsidRPr="00920A9F" w:rsidTr="00771741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7D7EB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9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7D7E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9F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7D7E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9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7D7E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9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7D7E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7D7E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7D7E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9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7D7E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7D7E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9F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741" w:rsidRPr="00920A9F" w:rsidRDefault="00771741" w:rsidP="007D7EB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1741" w:rsidRPr="00920A9F" w:rsidTr="00771741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7D7EB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9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7D7E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9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7D7E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7D7E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9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7D7E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7D7E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7D7E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9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7D7E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7D7E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9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741" w:rsidRPr="00920A9F" w:rsidRDefault="00771741" w:rsidP="007D7EB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1741" w:rsidRPr="00920A9F" w:rsidTr="00771741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7D7EB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9F">
              <w:rPr>
                <w:rFonts w:ascii="Times New Roman" w:hAnsi="Times New Roman" w:cs="Times New Roman"/>
                <w:sz w:val="24"/>
                <w:szCs w:val="24"/>
              </w:rPr>
              <w:t>По школе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7D7E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9F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7D7E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9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7D7E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9F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7D7E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7D7E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7D7E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9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7D7E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7D7E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9F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741" w:rsidRPr="00920A9F" w:rsidRDefault="00771741" w:rsidP="007D7EB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B5866" w:rsidRPr="00AB5866" w:rsidRDefault="00AB5866" w:rsidP="00920A9F">
      <w:pPr>
        <w:tabs>
          <w:tab w:val="left" w:pos="-2127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D7EB9" w:rsidRDefault="007D7EB9" w:rsidP="009E54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54D0" w:rsidRPr="00920A9F" w:rsidRDefault="009E54D0" w:rsidP="009E54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20A9F">
        <w:rPr>
          <w:rFonts w:ascii="Times New Roman" w:hAnsi="Times New Roman" w:cs="Times New Roman"/>
          <w:b/>
          <w:bCs/>
          <w:sz w:val="28"/>
          <w:szCs w:val="28"/>
        </w:rPr>
        <w:t>Обученность</w:t>
      </w:r>
      <w:proofErr w:type="spellEnd"/>
      <w:r w:rsidRPr="00920A9F">
        <w:rPr>
          <w:rFonts w:ascii="Times New Roman" w:hAnsi="Times New Roman" w:cs="Times New Roman"/>
          <w:b/>
          <w:bCs/>
          <w:sz w:val="28"/>
          <w:szCs w:val="28"/>
        </w:rPr>
        <w:t xml:space="preserve"> учащихся</w:t>
      </w:r>
    </w:p>
    <w:p w:rsidR="009E54D0" w:rsidRPr="00920A9F" w:rsidRDefault="009E54D0" w:rsidP="009E5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A9F">
        <w:rPr>
          <w:rFonts w:ascii="Times New Roman" w:hAnsi="Times New Roman" w:cs="Times New Roman"/>
          <w:b/>
          <w:bCs/>
          <w:sz w:val="28"/>
          <w:szCs w:val="28"/>
        </w:rPr>
        <w:t xml:space="preserve">по классам, ступеням, школе  за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 полугодие </w:t>
      </w:r>
      <w:r>
        <w:rPr>
          <w:rFonts w:ascii="Times New Roman" w:hAnsi="Times New Roman" w:cs="Times New Roman"/>
          <w:b/>
          <w:sz w:val="28"/>
          <w:szCs w:val="28"/>
        </w:rPr>
        <w:t>2012-2013</w:t>
      </w:r>
      <w:r w:rsidRPr="00920A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0A9F">
        <w:rPr>
          <w:rFonts w:ascii="Times New Roman" w:hAnsi="Times New Roman" w:cs="Times New Roman"/>
          <w:b/>
          <w:sz w:val="28"/>
          <w:szCs w:val="28"/>
        </w:rPr>
        <w:t>у.</w:t>
      </w:r>
      <w:proofErr w:type="gramStart"/>
      <w:r w:rsidRPr="00920A9F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proofErr w:type="gramEnd"/>
      <w:r w:rsidRPr="00920A9F">
        <w:rPr>
          <w:rFonts w:ascii="Times New Roman" w:hAnsi="Times New Roman" w:cs="Times New Roman"/>
          <w:b/>
          <w:sz w:val="28"/>
          <w:szCs w:val="28"/>
        </w:rPr>
        <w:t>.</w:t>
      </w:r>
    </w:p>
    <w:p w:rsidR="009E54D0" w:rsidRPr="00920A9F" w:rsidRDefault="009E54D0" w:rsidP="009E54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47" w:type="dxa"/>
        <w:tblInd w:w="-115" w:type="dxa"/>
        <w:tblLayout w:type="fixed"/>
        <w:tblLook w:val="0000"/>
      </w:tblPr>
      <w:tblGrid>
        <w:gridCol w:w="961"/>
        <w:gridCol w:w="876"/>
        <w:gridCol w:w="708"/>
        <w:gridCol w:w="775"/>
        <w:gridCol w:w="759"/>
        <w:gridCol w:w="809"/>
        <w:gridCol w:w="859"/>
        <w:gridCol w:w="978"/>
        <w:gridCol w:w="1096"/>
        <w:gridCol w:w="1326"/>
      </w:tblGrid>
      <w:tr w:rsidR="00771741" w:rsidRPr="00920A9F" w:rsidTr="00771741"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C275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9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C275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9F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C275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9F">
              <w:rPr>
                <w:rFonts w:ascii="Times New Roman" w:hAnsi="Times New Roman" w:cs="Times New Roman"/>
                <w:sz w:val="24"/>
                <w:szCs w:val="24"/>
              </w:rPr>
              <w:t xml:space="preserve">Учатся на 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Default="00771741" w:rsidP="00C275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20A9F">
              <w:rPr>
                <w:rFonts w:ascii="Times New Roman" w:hAnsi="Times New Roman" w:cs="Times New Roman"/>
                <w:sz w:val="24"/>
                <w:szCs w:val="24"/>
              </w:rPr>
              <w:t>спев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аемость</w:t>
            </w:r>
          </w:p>
          <w:p w:rsidR="00771741" w:rsidRPr="00920A9F" w:rsidRDefault="00771741" w:rsidP="00C275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Default="00771741" w:rsidP="00C275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20A9F">
              <w:rPr>
                <w:rFonts w:ascii="Times New Roman" w:hAnsi="Times New Roman" w:cs="Times New Roman"/>
                <w:sz w:val="24"/>
                <w:szCs w:val="24"/>
              </w:rPr>
              <w:t>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771741" w:rsidRPr="00920A9F" w:rsidRDefault="00771741" w:rsidP="00C275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C275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9F">
              <w:rPr>
                <w:rFonts w:ascii="Times New Roman" w:hAnsi="Times New Roman" w:cs="Times New Roman"/>
                <w:sz w:val="24"/>
                <w:szCs w:val="24"/>
              </w:rPr>
              <w:t>Учатся с одной «3»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C275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0A9F">
              <w:rPr>
                <w:rFonts w:ascii="Times New Roman" w:hAnsi="Times New Roman" w:cs="Times New Roman"/>
                <w:sz w:val="24"/>
                <w:szCs w:val="24"/>
              </w:rPr>
              <w:t>Переведены</w:t>
            </w:r>
            <w:proofErr w:type="gramEnd"/>
            <w:r w:rsidRPr="00920A9F">
              <w:rPr>
                <w:rFonts w:ascii="Times New Roman" w:hAnsi="Times New Roman" w:cs="Times New Roman"/>
                <w:sz w:val="24"/>
                <w:szCs w:val="24"/>
              </w:rPr>
              <w:t xml:space="preserve"> в следующий класс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741" w:rsidRPr="00920A9F" w:rsidRDefault="00771741" w:rsidP="00C275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0A9F">
              <w:rPr>
                <w:rFonts w:ascii="Times New Roman" w:hAnsi="Times New Roman" w:cs="Times New Roman"/>
                <w:sz w:val="24"/>
                <w:szCs w:val="24"/>
              </w:rPr>
              <w:t>Оставлены</w:t>
            </w:r>
            <w:proofErr w:type="gramEnd"/>
            <w:r w:rsidRPr="00920A9F">
              <w:rPr>
                <w:rFonts w:ascii="Times New Roman" w:hAnsi="Times New Roman" w:cs="Times New Roman"/>
                <w:sz w:val="24"/>
                <w:szCs w:val="24"/>
              </w:rPr>
              <w:t xml:space="preserve"> на второй год</w:t>
            </w:r>
          </w:p>
        </w:tc>
      </w:tr>
      <w:tr w:rsidR="00771741" w:rsidRPr="00920A9F" w:rsidTr="00771741"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C275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C275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C275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9F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C275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9F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C275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9F">
              <w:rPr>
                <w:rFonts w:ascii="Times New Roman" w:hAnsi="Times New Roman" w:cs="Times New Roman"/>
                <w:sz w:val="24"/>
                <w:szCs w:val="24"/>
              </w:rPr>
              <w:t>Не успевают</w:t>
            </w: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C275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C275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C275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C275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741" w:rsidRPr="00920A9F" w:rsidRDefault="00771741" w:rsidP="00C275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741" w:rsidRPr="00920A9F" w:rsidTr="00771741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7D7EB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9F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7D7E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7D7E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7D7E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7D7E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7D7E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7D7E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95001B" w:rsidP="007D7E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7D7E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741" w:rsidRPr="00920A9F" w:rsidRDefault="00771741" w:rsidP="007D7E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1741" w:rsidRPr="00920A9F" w:rsidTr="00771741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7D7EB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9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7D7E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7D7E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7D7E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7D7E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7D7E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7D7E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95001B" w:rsidP="007D7E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7D7E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741" w:rsidRPr="00920A9F" w:rsidRDefault="00771741" w:rsidP="007D7E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1741" w:rsidRPr="00920A9F" w:rsidTr="00771741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7D7EB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9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7D7E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7D7E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7D7E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7D7E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7D7E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7D7E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95001B" w:rsidP="007D7E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7D7E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741" w:rsidRPr="00920A9F" w:rsidRDefault="00771741" w:rsidP="007D7E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1741" w:rsidRPr="00920A9F" w:rsidTr="00771741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7D7EB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9F">
              <w:rPr>
                <w:rFonts w:ascii="Times New Roman" w:hAnsi="Times New Roman" w:cs="Times New Roman"/>
                <w:sz w:val="24"/>
                <w:szCs w:val="24"/>
              </w:rPr>
              <w:t>По школе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7D7E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7D7E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7D7E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7D7E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7D7E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8474B" w:rsidP="007D7E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95001B" w:rsidP="007D7E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41" w:rsidRPr="00920A9F" w:rsidRDefault="00771741" w:rsidP="007D7E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741" w:rsidRPr="00920A9F" w:rsidRDefault="00771741" w:rsidP="007D7E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D7EB9" w:rsidRDefault="007D7EB9" w:rsidP="007D7EB9">
      <w:pPr>
        <w:pStyle w:val="TableText"/>
        <w:rPr>
          <w:b/>
          <w:sz w:val="28"/>
          <w:szCs w:val="28"/>
        </w:rPr>
      </w:pPr>
    </w:p>
    <w:p w:rsidR="008845B4" w:rsidRDefault="008845B4" w:rsidP="00AB5866">
      <w:pPr>
        <w:pStyle w:val="TableText"/>
        <w:jc w:val="center"/>
        <w:rPr>
          <w:b/>
          <w:sz w:val="28"/>
          <w:szCs w:val="28"/>
        </w:rPr>
      </w:pPr>
    </w:p>
    <w:p w:rsidR="00A7737E" w:rsidRDefault="00A7737E" w:rsidP="00A7737E">
      <w:pPr>
        <w:pStyle w:val="TableText"/>
        <w:jc w:val="center"/>
        <w:rPr>
          <w:b/>
          <w:sz w:val="28"/>
          <w:szCs w:val="28"/>
        </w:rPr>
      </w:pPr>
      <w:r w:rsidRPr="001342CB">
        <w:rPr>
          <w:b/>
          <w:sz w:val="28"/>
          <w:szCs w:val="28"/>
        </w:rPr>
        <w:lastRenderedPageBreak/>
        <w:t xml:space="preserve">Сводная ведомость итоговых оценок  </w:t>
      </w:r>
    </w:p>
    <w:p w:rsidR="00A7737E" w:rsidRPr="001342CB" w:rsidRDefault="00A7737E" w:rsidP="00A7737E">
      <w:pPr>
        <w:pStyle w:val="TableText"/>
        <w:jc w:val="center"/>
      </w:pPr>
      <w:r w:rsidRPr="001342CB">
        <w:rPr>
          <w:b/>
          <w:sz w:val="28"/>
          <w:szCs w:val="28"/>
        </w:rPr>
        <w:t>выпускников основной школы</w:t>
      </w:r>
      <w:r>
        <w:t xml:space="preserve"> </w:t>
      </w:r>
      <w:r w:rsidRPr="001342CB">
        <w:rPr>
          <w:b/>
          <w:sz w:val="28"/>
          <w:szCs w:val="28"/>
        </w:rPr>
        <w:t>за 3  учебных года</w:t>
      </w:r>
    </w:p>
    <w:tbl>
      <w:tblPr>
        <w:tblW w:w="8831" w:type="dxa"/>
        <w:tblInd w:w="33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704"/>
        <w:gridCol w:w="885"/>
        <w:gridCol w:w="1100"/>
        <w:gridCol w:w="969"/>
        <w:gridCol w:w="846"/>
        <w:gridCol w:w="1162"/>
        <w:gridCol w:w="1165"/>
      </w:tblGrid>
      <w:tr w:rsidR="00A7737E" w:rsidRPr="001342CB" w:rsidTr="000751D6">
        <w:trPr>
          <w:cantSplit/>
        </w:trPr>
        <w:tc>
          <w:tcPr>
            <w:tcW w:w="270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 xml:space="preserve">Перечень предметов, </w:t>
            </w:r>
          </w:p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  <w:proofErr w:type="gramStart"/>
            <w:r w:rsidRPr="002B6DDE">
              <w:rPr>
                <w:sz w:val="24"/>
                <w:szCs w:val="24"/>
              </w:rPr>
              <w:t>включенных</w:t>
            </w:r>
            <w:proofErr w:type="gramEnd"/>
            <w:r w:rsidRPr="002B6DDE">
              <w:rPr>
                <w:sz w:val="24"/>
                <w:szCs w:val="24"/>
              </w:rPr>
              <w:t xml:space="preserve"> в аттестат,</w:t>
            </w:r>
          </w:p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 xml:space="preserve"> за курс основного общего образования</w:t>
            </w:r>
          </w:p>
        </w:tc>
        <w:tc>
          <w:tcPr>
            <w:tcW w:w="612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Итоговые оценки, полученные выпускниками 9 классов, по предметам учебного плана, вошедшим в аттестат об основном</w:t>
            </w:r>
            <w:r w:rsidR="00F76914">
              <w:rPr>
                <w:sz w:val="24"/>
                <w:szCs w:val="24"/>
              </w:rPr>
              <w:t xml:space="preserve"> общем образовании (в </w:t>
            </w:r>
            <w:proofErr w:type="spellStart"/>
            <w:r w:rsidR="00F76914">
              <w:rPr>
                <w:sz w:val="24"/>
                <w:szCs w:val="24"/>
              </w:rPr>
              <w:t>абсол</w:t>
            </w:r>
            <w:proofErr w:type="spellEnd"/>
            <w:r w:rsidR="00F76914">
              <w:rPr>
                <w:sz w:val="24"/>
                <w:szCs w:val="24"/>
              </w:rPr>
              <w:t>.</w:t>
            </w:r>
            <w:r w:rsidRPr="002B6DDE">
              <w:rPr>
                <w:sz w:val="24"/>
                <w:szCs w:val="24"/>
              </w:rPr>
              <w:t xml:space="preserve"> единицах и </w:t>
            </w:r>
            <w:proofErr w:type="gramStart"/>
            <w:r w:rsidRPr="002B6DDE">
              <w:rPr>
                <w:sz w:val="24"/>
                <w:szCs w:val="24"/>
              </w:rPr>
              <w:t>в</w:t>
            </w:r>
            <w:proofErr w:type="gramEnd"/>
            <w:r w:rsidRPr="002B6DDE">
              <w:rPr>
                <w:sz w:val="24"/>
                <w:szCs w:val="24"/>
              </w:rPr>
              <w:t xml:space="preserve"> %)</w:t>
            </w:r>
          </w:p>
        </w:tc>
      </w:tr>
      <w:tr w:rsidR="00A7737E" w:rsidRPr="001342CB" w:rsidTr="000751D6">
        <w:trPr>
          <w:cantSplit/>
        </w:trPr>
        <w:tc>
          <w:tcPr>
            <w:tcW w:w="270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a8"/>
              <w:spacing w:line="240" w:lineRule="auto"/>
              <w:rPr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C34568" w:rsidRDefault="00A7737E" w:rsidP="000751D6">
            <w:pPr>
              <w:pStyle w:val="TableText"/>
              <w:jc w:val="center"/>
              <w:rPr>
                <w:b/>
                <w:sz w:val="24"/>
                <w:szCs w:val="24"/>
              </w:rPr>
            </w:pPr>
            <w:r w:rsidRPr="00C34568">
              <w:rPr>
                <w:b/>
                <w:sz w:val="24"/>
                <w:szCs w:val="24"/>
              </w:rPr>
              <w:t>2009- 2010</w:t>
            </w:r>
          </w:p>
        </w:tc>
        <w:tc>
          <w:tcPr>
            <w:tcW w:w="18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C34568" w:rsidRDefault="00A7737E" w:rsidP="000751D6">
            <w:pPr>
              <w:pStyle w:val="TableText"/>
              <w:jc w:val="center"/>
              <w:rPr>
                <w:b/>
                <w:sz w:val="24"/>
                <w:szCs w:val="24"/>
              </w:rPr>
            </w:pPr>
            <w:r w:rsidRPr="00C34568">
              <w:rPr>
                <w:b/>
                <w:sz w:val="24"/>
                <w:szCs w:val="24"/>
              </w:rPr>
              <w:t>2010- 2011</w:t>
            </w:r>
          </w:p>
        </w:tc>
        <w:tc>
          <w:tcPr>
            <w:tcW w:w="23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C34568" w:rsidRDefault="00A7737E" w:rsidP="000751D6">
            <w:pPr>
              <w:pStyle w:val="TableText"/>
              <w:jc w:val="center"/>
              <w:rPr>
                <w:b/>
                <w:sz w:val="24"/>
                <w:szCs w:val="24"/>
              </w:rPr>
            </w:pPr>
            <w:r w:rsidRPr="00C34568">
              <w:rPr>
                <w:b/>
                <w:sz w:val="24"/>
                <w:szCs w:val="24"/>
              </w:rPr>
              <w:t>2011- 2012</w:t>
            </w:r>
          </w:p>
        </w:tc>
      </w:tr>
      <w:tr w:rsidR="00A7737E" w:rsidRPr="001342CB" w:rsidTr="000751D6">
        <w:trPr>
          <w:cantSplit/>
        </w:trPr>
        <w:tc>
          <w:tcPr>
            <w:tcW w:w="270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a8"/>
              <w:spacing w:line="240" w:lineRule="auto"/>
              <w:rPr>
                <w:szCs w:val="24"/>
              </w:rPr>
            </w:pPr>
          </w:p>
        </w:tc>
        <w:tc>
          <w:tcPr>
            <w:tcW w:w="612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Общее количество выпускников по годам</w:t>
            </w:r>
          </w:p>
        </w:tc>
      </w:tr>
      <w:tr w:rsidR="00A7737E" w:rsidRPr="001342CB" w:rsidTr="000751D6">
        <w:trPr>
          <w:cantSplit/>
        </w:trPr>
        <w:tc>
          <w:tcPr>
            <w:tcW w:w="270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a8"/>
              <w:spacing w:line="240" w:lineRule="auto"/>
              <w:rPr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28 чел.-100%</w:t>
            </w:r>
          </w:p>
        </w:tc>
        <w:tc>
          <w:tcPr>
            <w:tcW w:w="18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38 чел.-100%</w:t>
            </w:r>
          </w:p>
        </w:tc>
        <w:tc>
          <w:tcPr>
            <w:tcW w:w="23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37 чел-100%</w:t>
            </w:r>
          </w:p>
        </w:tc>
      </w:tr>
      <w:tr w:rsidR="00A7737E" w:rsidRPr="001342CB" w:rsidTr="000751D6">
        <w:trPr>
          <w:trHeight w:val="578"/>
        </w:trPr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r w:rsidRPr="002B6DDE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r w:rsidRPr="002B6DDE">
              <w:rPr>
                <w:bCs/>
                <w:sz w:val="24"/>
                <w:szCs w:val="24"/>
              </w:rPr>
              <w:t>4/5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r w:rsidRPr="002B6DDE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»</w:t>
            </w:r>
          </w:p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r w:rsidRPr="002B6DDE">
              <w:rPr>
                <w:bCs/>
                <w:sz w:val="24"/>
                <w:szCs w:val="24"/>
              </w:rPr>
              <w:t>4/5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r w:rsidRPr="002B6DDE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»</w:t>
            </w:r>
          </w:p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r w:rsidRPr="002B6DDE">
              <w:rPr>
                <w:bCs/>
                <w:sz w:val="24"/>
                <w:szCs w:val="24"/>
              </w:rPr>
              <w:t>4/5</w:t>
            </w:r>
            <w:r>
              <w:rPr>
                <w:bCs/>
                <w:sz w:val="24"/>
                <w:szCs w:val="24"/>
              </w:rPr>
              <w:t>»</w:t>
            </w:r>
          </w:p>
        </w:tc>
      </w:tr>
      <w:tr w:rsidR="00A7737E" w:rsidRPr="001342CB" w:rsidTr="000751D6">
        <w:trPr>
          <w:trHeight w:val="444"/>
        </w:trPr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ind w:left="2" w:right="-178"/>
              <w:rPr>
                <w:sz w:val="24"/>
                <w:szCs w:val="24"/>
              </w:rPr>
            </w:pPr>
            <w:r w:rsidRPr="002B6DDE">
              <w:rPr>
                <w:kern w:val="65530"/>
                <w:sz w:val="24"/>
                <w:szCs w:val="24"/>
              </w:rPr>
              <w:t>Предметы базового цикла (уровня изучения):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</w:p>
        </w:tc>
      </w:tr>
      <w:tr w:rsidR="00A7737E" w:rsidRPr="001342CB" w:rsidTr="000751D6">
        <w:trPr>
          <w:trHeight w:val="269"/>
        </w:trPr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  <w:r w:rsidRPr="002B6DDE">
              <w:rPr>
                <w:kern w:val="65530"/>
                <w:sz w:val="24"/>
                <w:szCs w:val="24"/>
              </w:rPr>
              <w:t>1. Русский язык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15/54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13/46</w:t>
            </w: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18/47</w:t>
            </w: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20/53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25/68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12/32</w:t>
            </w:r>
          </w:p>
        </w:tc>
      </w:tr>
      <w:tr w:rsidR="00A7737E" w:rsidRPr="001342CB" w:rsidTr="000751D6">
        <w:trPr>
          <w:trHeight w:val="274"/>
        </w:trPr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  <w:r w:rsidRPr="002B6DDE">
              <w:rPr>
                <w:kern w:val="65530"/>
                <w:sz w:val="24"/>
                <w:szCs w:val="24"/>
              </w:rPr>
              <w:t xml:space="preserve">  2. Литература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11/40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17/60</w:t>
            </w: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20/53</w:t>
            </w: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18/47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9/24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28/76</w:t>
            </w:r>
          </w:p>
        </w:tc>
      </w:tr>
      <w:tr w:rsidR="00A7737E" w:rsidRPr="001342CB" w:rsidTr="000751D6">
        <w:trPr>
          <w:trHeight w:val="274"/>
        </w:trPr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  <w:r w:rsidRPr="002B6DDE">
              <w:rPr>
                <w:kern w:val="65530"/>
                <w:sz w:val="24"/>
                <w:szCs w:val="24"/>
              </w:rPr>
              <w:t>3. Английский язык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14/50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14/50</w:t>
            </w: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20/53</w:t>
            </w: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18/47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19/51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18/49</w:t>
            </w:r>
          </w:p>
        </w:tc>
      </w:tr>
      <w:tr w:rsidR="00A7737E" w:rsidRPr="001342CB" w:rsidTr="000751D6">
        <w:trPr>
          <w:trHeight w:val="274"/>
        </w:trPr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  <w:r w:rsidRPr="002B6DDE">
              <w:rPr>
                <w:kern w:val="65530"/>
                <w:sz w:val="24"/>
                <w:szCs w:val="24"/>
              </w:rPr>
              <w:t>4. Алгебра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16/57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12/43</w:t>
            </w: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18/47</w:t>
            </w: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20/53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31/84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6/16</w:t>
            </w:r>
          </w:p>
        </w:tc>
      </w:tr>
      <w:tr w:rsidR="00A7737E" w:rsidRPr="001342CB" w:rsidTr="000751D6">
        <w:trPr>
          <w:trHeight w:val="274"/>
        </w:trPr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  <w:r w:rsidRPr="002B6DDE">
              <w:rPr>
                <w:kern w:val="65530"/>
                <w:sz w:val="24"/>
                <w:szCs w:val="24"/>
              </w:rPr>
              <w:t>5. Геометрия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14/50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14/50</w:t>
            </w: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20/53</w:t>
            </w: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18/47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19/51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18/49</w:t>
            </w:r>
          </w:p>
        </w:tc>
      </w:tr>
      <w:tr w:rsidR="00A7737E" w:rsidRPr="001342CB" w:rsidTr="000751D6">
        <w:trPr>
          <w:trHeight w:val="274"/>
        </w:trPr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  <w:r w:rsidRPr="002B6DDE">
              <w:rPr>
                <w:kern w:val="65530"/>
                <w:sz w:val="24"/>
                <w:szCs w:val="24"/>
              </w:rPr>
              <w:t>6. Информатика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14/50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14/50</w:t>
            </w: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11/29</w:t>
            </w: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27/71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11/30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26/70</w:t>
            </w:r>
          </w:p>
        </w:tc>
      </w:tr>
      <w:tr w:rsidR="00A7737E" w:rsidRPr="001342CB" w:rsidTr="000751D6">
        <w:trPr>
          <w:trHeight w:val="274"/>
        </w:trPr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  <w:r w:rsidRPr="002B6DDE">
              <w:rPr>
                <w:kern w:val="65530"/>
                <w:sz w:val="24"/>
                <w:szCs w:val="24"/>
              </w:rPr>
              <w:t>7. История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14/50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14/50</w:t>
            </w: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12/32</w:t>
            </w: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26/68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18/49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19/51</w:t>
            </w:r>
          </w:p>
        </w:tc>
      </w:tr>
      <w:tr w:rsidR="00A7737E" w:rsidRPr="001342CB" w:rsidTr="000751D6">
        <w:trPr>
          <w:trHeight w:val="274"/>
        </w:trPr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  <w:r w:rsidRPr="002B6DDE">
              <w:rPr>
                <w:kern w:val="65530"/>
                <w:sz w:val="24"/>
                <w:szCs w:val="24"/>
              </w:rPr>
              <w:t>8. Обществознание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13/46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15/54</w:t>
            </w: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18/47</w:t>
            </w: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20/53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16/43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21/57</w:t>
            </w:r>
          </w:p>
        </w:tc>
      </w:tr>
      <w:tr w:rsidR="00A7737E" w:rsidRPr="001342CB" w:rsidTr="000751D6">
        <w:trPr>
          <w:trHeight w:val="274"/>
        </w:trPr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  <w:r w:rsidRPr="002B6DDE">
              <w:rPr>
                <w:kern w:val="65530"/>
                <w:sz w:val="24"/>
                <w:szCs w:val="24"/>
              </w:rPr>
              <w:t>9. География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14/50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14/50</w:t>
            </w: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16/42</w:t>
            </w: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22/58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14/38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23/62</w:t>
            </w:r>
          </w:p>
        </w:tc>
      </w:tr>
      <w:tr w:rsidR="00A7737E" w:rsidRPr="001342CB" w:rsidTr="000751D6">
        <w:trPr>
          <w:trHeight w:val="274"/>
        </w:trPr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  <w:r w:rsidRPr="002B6DDE">
              <w:rPr>
                <w:kern w:val="65530"/>
                <w:sz w:val="24"/>
                <w:szCs w:val="24"/>
              </w:rPr>
              <w:t>10. Физика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10/36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18/64</w:t>
            </w: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15/39</w:t>
            </w: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23/61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16/43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2</w:t>
            </w:r>
            <w:r w:rsidRPr="002B6DDE">
              <w:rPr>
                <w:kern w:val="65530"/>
                <w:sz w:val="24"/>
                <w:szCs w:val="24"/>
              </w:rPr>
              <w:t>1/57</w:t>
            </w:r>
          </w:p>
        </w:tc>
      </w:tr>
      <w:tr w:rsidR="00A7737E" w:rsidRPr="001342CB" w:rsidTr="000751D6">
        <w:trPr>
          <w:trHeight w:val="274"/>
        </w:trPr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  <w:r w:rsidRPr="002B6DDE">
              <w:rPr>
                <w:kern w:val="65530"/>
                <w:sz w:val="24"/>
                <w:szCs w:val="24"/>
              </w:rPr>
              <w:t>11. Химия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15/54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13/46</w:t>
            </w: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19/50</w:t>
            </w: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19/50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14/38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23/62</w:t>
            </w:r>
          </w:p>
        </w:tc>
      </w:tr>
      <w:tr w:rsidR="00A7737E" w:rsidRPr="001342CB" w:rsidTr="000751D6">
        <w:trPr>
          <w:trHeight w:val="274"/>
        </w:trPr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  <w:r w:rsidRPr="002B6DDE">
              <w:rPr>
                <w:kern w:val="65530"/>
                <w:sz w:val="24"/>
                <w:szCs w:val="24"/>
              </w:rPr>
              <w:t>12. Биология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14/50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14/50</w:t>
            </w: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18/47</w:t>
            </w: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20/53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15/40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22/60</w:t>
            </w:r>
          </w:p>
        </w:tc>
      </w:tr>
      <w:tr w:rsidR="00A7737E" w:rsidRPr="001342CB" w:rsidTr="000751D6">
        <w:trPr>
          <w:trHeight w:val="274"/>
        </w:trPr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  <w:r w:rsidRPr="002B6DDE">
              <w:rPr>
                <w:kern w:val="65530"/>
                <w:sz w:val="24"/>
                <w:szCs w:val="24"/>
              </w:rPr>
              <w:t>13. Физическая культура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6/22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22/78</w:t>
            </w: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3/8</w:t>
            </w: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35/92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2/5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35/95</w:t>
            </w:r>
          </w:p>
        </w:tc>
      </w:tr>
      <w:tr w:rsidR="00A7737E" w:rsidRPr="001342CB" w:rsidTr="000751D6">
        <w:trPr>
          <w:trHeight w:val="274"/>
        </w:trPr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  <w:r w:rsidRPr="002B6DDE">
              <w:rPr>
                <w:kern w:val="65530"/>
                <w:sz w:val="24"/>
                <w:szCs w:val="24"/>
              </w:rPr>
              <w:t>14. Технология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28/100</w:t>
            </w: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</w:p>
        </w:tc>
      </w:tr>
      <w:tr w:rsidR="00A7737E" w:rsidRPr="005628CF" w:rsidTr="000751D6">
        <w:trPr>
          <w:trHeight w:val="274"/>
        </w:trPr>
        <w:tc>
          <w:tcPr>
            <w:tcW w:w="2704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15. Черчение</w:t>
            </w:r>
          </w:p>
        </w:tc>
        <w:tc>
          <w:tcPr>
            <w:tcW w:w="88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7/18</w:t>
            </w:r>
          </w:p>
        </w:tc>
        <w:tc>
          <w:tcPr>
            <w:tcW w:w="84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31/82</w:t>
            </w:r>
          </w:p>
        </w:tc>
        <w:tc>
          <w:tcPr>
            <w:tcW w:w="1162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13/35</w:t>
            </w:r>
          </w:p>
        </w:tc>
        <w:tc>
          <w:tcPr>
            <w:tcW w:w="116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24/65</w:t>
            </w:r>
          </w:p>
        </w:tc>
      </w:tr>
    </w:tbl>
    <w:p w:rsidR="00A7737E" w:rsidRPr="005628CF" w:rsidRDefault="00A7737E" w:rsidP="00A7737E">
      <w:pPr>
        <w:pStyle w:val="TableText"/>
        <w:jc w:val="both"/>
      </w:pPr>
    </w:p>
    <w:p w:rsidR="00A7737E" w:rsidRPr="005628CF" w:rsidRDefault="00A7737E" w:rsidP="00A7737E">
      <w:pPr>
        <w:pStyle w:val="TableText"/>
        <w:jc w:val="center"/>
      </w:pPr>
      <w:r w:rsidRPr="005628CF">
        <w:rPr>
          <w:b/>
          <w:sz w:val="28"/>
          <w:szCs w:val="28"/>
        </w:rPr>
        <w:t>Сводная ведомость итоговых оценок  выпускников</w:t>
      </w:r>
    </w:p>
    <w:p w:rsidR="00A7737E" w:rsidRPr="005628CF" w:rsidRDefault="00A7737E" w:rsidP="00A7737E">
      <w:pPr>
        <w:pStyle w:val="TableText"/>
        <w:jc w:val="center"/>
      </w:pPr>
      <w:r w:rsidRPr="005628CF">
        <w:rPr>
          <w:b/>
          <w:sz w:val="28"/>
          <w:szCs w:val="28"/>
        </w:rPr>
        <w:t xml:space="preserve"> средней (полной) школы за 3  </w:t>
      </w:r>
      <w:proofErr w:type="gramStart"/>
      <w:r w:rsidRPr="005628CF">
        <w:rPr>
          <w:b/>
          <w:sz w:val="28"/>
          <w:szCs w:val="28"/>
        </w:rPr>
        <w:t>учебных</w:t>
      </w:r>
      <w:proofErr w:type="gramEnd"/>
      <w:r w:rsidRPr="005628CF">
        <w:rPr>
          <w:b/>
          <w:sz w:val="28"/>
          <w:szCs w:val="28"/>
        </w:rPr>
        <w:t xml:space="preserve"> года</w:t>
      </w:r>
    </w:p>
    <w:tbl>
      <w:tblPr>
        <w:tblW w:w="9583" w:type="dxa"/>
        <w:tblInd w:w="-9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552"/>
        <w:gridCol w:w="908"/>
        <w:gridCol w:w="1157"/>
        <w:gridCol w:w="1327"/>
        <w:gridCol w:w="1088"/>
        <w:gridCol w:w="1276"/>
        <w:gridCol w:w="1275"/>
      </w:tblGrid>
      <w:tr w:rsidR="00A7737E" w:rsidRPr="002B6DDE" w:rsidTr="00A7737E">
        <w:trPr>
          <w:cantSplit/>
        </w:trPr>
        <w:tc>
          <w:tcPr>
            <w:tcW w:w="255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Перечень предметов,</w:t>
            </w:r>
          </w:p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включенных в</w:t>
            </w:r>
          </w:p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аттестат,</w:t>
            </w:r>
          </w:p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за курс среднего (полного)</w:t>
            </w:r>
          </w:p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образования</w:t>
            </w:r>
          </w:p>
        </w:tc>
        <w:tc>
          <w:tcPr>
            <w:tcW w:w="7031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 xml:space="preserve">Итоговые оценки, полученные выпускниками 11 классов, по предметам учебного плана, вошедшим в аттестат о среднем (полном) образовании (в абсолютных единицах и </w:t>
            </w:r>
            <w:proofErr w:type="gramStart"/>
            <w:r w:rsidRPr="002B6DDE">
              <w:rPr>
                <w:sz w:val="24"/>
                <w:szCs w:val="24"/>
              </w:rPr>
              <w:t>в</w:t>
            </w:r>
            <w:proofErr w:type="gramEnd"/>
            <w:r w:rsidRPr="002B6DDE">
              <w:rPr>
                <w:sz w:val="24"/>
                <w:szCs w:val="24"/>
              </w:rPr>
              <w:t xml:space="preserve"> %)</w:t>
            </w:r>
          </w:p>
        </w:tc>
      </w:tr>
      <w:tr w:rsidR="00A7737E" w:rsidRPr="002B6DDE" w:rsidTr="00A7737E">
        <w:trPr>
          <w:cantSplit/>
        </w:trPr>
        <w:tc>
          <w:tcPr>
            <w:tcW w:w="25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a8"/>
              <w:spacing w:line="240" w:lineRule="auto"/>
              <w:rPr>
                <w:szCs w:val="24"/>
              </w:rPr>
            </w:pPr>
          </w:p>
        </w:tc>
        <w:tc>
          <w:tcPr>
            <w:tcW w:w="2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C34568" w:rsidRDefault="00A7737E" w:rsidP="000751D6">
            <w:pPr>
              <w:pStyle w:val="TableText"/>
              <w:jc w:val="center"/>
              <w:rPr>
                <w:b/>
                <w:sz w:val="24"/>
                <w:szCs w:val="24"/>
              </w:rPr>
            </w:pPr>
            <w:r w:rsidRPr="00C34568">
              <w:rPr>
                <w:b/>
                <w:sz w:val="24"/>
                <w:szCs w:val="24"/>
              </w:rPr>
              <w:t>2009- 2010</w:t>
            </w:r>
          </w:p>
        </w:tc>
        <w:tc>
          <w:tcPr>
            <w:tcW w:w="24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C34568" w:rsidRDefault="00A7737E" w:rsidP="000751D6">
            <w:pPr>
              <w:pStyle w:val="TableText"/>
              <w:jc w:val="center"/>
              <w:rPr>
                <w:b/>
                <w:sz w:val="24"/>
                <w:szCs w:val="24"/>
              </w:rPr>
            </w:pPr>
            <w:r w:rsidRPr="00C34568">
              <w:rPr>
                <w:b/>
                <w:sz w:val="24"/>
                <w:szCs w:val="24"/>
              </w:rPr>
              <w:t>2010- 2011</w:t>
            </w:r>
          </w:p>
        </w:tc>
        <w:tc>
          <w:tcPr>
            <w:tcW w:w="25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C34568" w:rsidRDefault="00A7737E" w:rsidP="000751D6">
            <w:pPr>
              <w:pStyle w:val="TableText"/>
              <w:jc w:val="center"/>
              <w:rPr>
                <w:b/>
                <w:sz w:val="24"/>
                <w:szCs w:val="24"/>
              </w:rPr>
            </w:pPr>
            <w:r w:rsidRPr="00C34568">
              <w:rPr>
                <w:b/>
                <w:sz w:val="24"/>
                <w:szCs w:val="24"/>
              </w:rPr>
              <w:t>2011- 2012</w:t>
            </w:r>
          </w:p>
        </w:tc>
      </w:tr>
      <w:tr w:rsidR="00A7737E" w:rsidRPr="002B6DDE" w:rsidTr="00A7737E">
        <w:trPr>
          <w:cantSplit/>
        </w:trPr>
        <w:tc>
          <w:tcPr>
            <w:tcW w:w="25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a8"/>
              <w:spacing w:line="240" w:lineRule="auto"/>
              <w:rPr>
                <w:szCs w:val="24"/>
              </w:rPr>
            </w:pPr>
          </w:p>
        </w:tc>
        <w:tc>
          <w:tcPr>
            <w:tcW w:w="7031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Общее количество выпускников по годам</w:t>
            </w:r>
          </w:p>
        </w:tc>
      </w:tr>
      <w:tr w:rsidR="00A7737E" w:rsidRPr="002B6DDE" w:rsidTr="00A7737E">
        <w:trPr>
          <w:cantSplit/>
        </w:trPr>
        <w:tc>
          <w:tcPr>
            <w:tcW w:w="25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a8"/>
              <w:spacing w:line="240" w:lineRule="auto"/>
              <w:rPr>
                <w:szCs w:val="24"/>
              </w:rPr>
            </w:pPr>
          </w:p>
        </w:tc>
        <w:tc>
          <w:tcPr>
            <w:tcW w:w="2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31-100%</w:t>
            </w:r>
          </w:p>
        </w:tc>
        <w:tc>
          <w:tcPr>
            <w:tcW w:w="24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20-100%</w:t>
            </w:r>
          </w:p>
        </w:tc>
        <w:tc>
          <w:tcPr>
            <w:tcW w:w="25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30-100%</w:t>
            </w:r>
          </w:p>
        </w:tc>
      </w:tr>
      <w:tr w:rsidR="00A7737E" w:rsidRPr="002B6DDE" w:rsidTr="00A7737E">
        <w:trPr>
          <w:trHeight w:val="256"/>
        </w:trPr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r w:rsidRPr="002B6DDE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r w:rsidRPr="002B6DDE">
              <w:rPr>
                <w:bCs/>
                <w:sz w:val="24"/>
                <w:szCs w:val="24"/>
              </w:rPr>
              <w:t>4/5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r w:rsidRPr="002B6DDE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r w:rsidRPr="002B6DDE">
              <w:rPr>
                <w:bCs/>
                <w:sz w:val="24"/>
                <w:szCs w:val="24"/>
              </w:rPr>
              <w:t>4/5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r w:rsidRPr="002B6DDE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r w:rsidRPr="002B6DDE">
              <w:rPr>
                <w:bCs/>
                <w:sz w:val="24"/>
                <w:szCs w:val="24"/>
              </w:rPr>
              <w:t>4/5</w:t>
            </w:r>
            <w:r>
              <w:rPr>
                <w:bCs/>
                <w:sz w:val="24"/>
                <w:szCs w:val="24"/>
              </w:rPr>
              <w:t>»</w:t>
            </w:r>
          </w:p>
        </w:tc>
      </w:tr>
      <w:tr w:rsidR="00A7737E" w:rsidRPr="002B6DDE" w:rsidTr="00A7737E">
        <w:trPr>
          <w:trHeight w:val="628"/>
        </w:trPr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  <w:r w:rsidRPr="002B6DDE">
              <w:rPr>
                <w:kern w:val="65530"/>
                <w:sz w:val="24"/>
                <w:szCs w:val="24"/>
              </w:rPr>
              <w:t>Предметы базового цикла (уровня изучения):</w:t>
            </w:r>
          </w:p>
        </w:tc>
        <w:tc>
          <w:tcPr>
            <w:tcW w:w="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</w:p>
        </w:tc>
      </w:tr>
      <w:tr w:rsidR="00A7737E" w:rsidRPr="002B6DDE" w:rsidTr="00A7737E">
        <w:trPr>
          <w:trHeight w:val="269"/>
        </w:trPr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  <w:r w:rsidRPr="002B6DDE">
              <w:rPr>
                <w:kern w:val="65530"/>
                <w:sz w:val="24"/>
                <w:szCs w:val="24"/>
              </w:rPr>
              <w:t>русский</w:t>
            </w:r>
          </w:p>
        </w:tc>
        <w:tc>
          <w:tcPr>
            <w:tcW w:w="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2/13</w:t>
            </w:r>
          </w:p>
        </w:tc>
        <w:tc>
          <w:tcPr>
            <w:tcW w:w="1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13/87</w:t>
            </w:r>
          </w:p>
        </w:tc>
        <w:tc>
          <w:tcPr>
            <w:tcW w:w="1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6/50</w:t>
            </w:r>
          </w:p>
        </w:tc>
        <w:tc>
          <w:tcPr>
            <w:tcW w:w="1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6/50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3/25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9/75</w:t>
            </w:r>
          </w:p>
        </w:tc>
      </w:tr>
      <w:tr w:rsidR="00A7737E" w:rsidRPr="002B6DDE" w:rsidTr="00A7737E">
        <w:trPr>
          <w:trHeight w:val="274"/>
        </w:trPr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  <w:r w:rsidRPr="002B6DDE">
              <w:rPr>
                <w:kern w:val="65530"/>
                <w:sz w:val="24"/>
                <w:szCs w:val="24"/>
              </w:rPr>
              <w:t>литература</w:t>
            </w:r>
          </w:p>
        </w:tc>
        <w:tc>
          <w:tcPr>
            <w:tcW w:w="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3/10</w:t>
            </w:r>
          </w:p>
        </w:tc>
        <w:tc>
          <w:tcPr>
            <w:tcW w:w="1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28/90</w:t>
            </w:r>
          </w:p>
        </w:tc>
        <w:tc>
          <w:tcPr>
            <w:tcW w:w="1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8/40</w:t>
            </w:r>
          </w:p>
        </w:tc>
        <w:tc>
          <w:tcPr>
            <w:tcW w:w="1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12/60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4/13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26/87</w:t>
            </w:r>
          </w:p>
        </w:tc>
      </w:tr>
      <w:tr w:rsidR="00A7737E" w:rsidRPr="002B6DDE" w:rsidTr="00A7737E">
        <w:trPr>
          <w:trHeight w:val="274"/>
        </w:trPr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  <w:r w:rsidRPr="002B6DDE">
              <w:rPr>
                <w:kern w:val="65530"/>
                <w:sz w:val="24"/>
                <w:szCs w:val="24"/>
              </w:rPr>
              <w:t>алгебра</w:t>
            </w:r>
          </w:p>
        </w:tc>
        <w:tc>
          <w:tcPr>
            <w:tcW w:w="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5/31</w:t>
            </w:r>
          </w:p>
        </w:tc>
        <w:tc>
          <w:tcPr>
            <w:tcW w:w="1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11/69</w:t>
            </w:r>
          </w:p>
        </w:tc>
        <w:tc>
          <w:tcPr>
            <w:tcW w:w="1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5/56</w:t>
            </w:r>
          </w:p>
        </w:tc>
        <w:tc>
          <w:tcPr>
            <w:tcW w:w="1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4/44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6/33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12/67</w:t>
            </w:r>
          </w:p>
        </w:tc>
      </w:tr>
      <w:tr w:rsidR="00A7737E" w:rsidRPr="002B6DDE" w:rsidTr="00A7737E">
        <w:trPr>
          <w:trHeight w:val="274"/>
        </w:trPr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  <w:r w:rsidRPr="002B6DDE">
              <w:rPr>
                <w:kern w:val="65530"/>
                <w:sz w:val="24"/>
                <w:szCs w:val="24"/>
              </w:rPr>
              <w:t>геометрия</w:t>
            </w:r>
          </w:p>
        </w:tc>
        <w:tc>
          <w:tcPr>
            <w:tcW w:w="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7/23</w:t>
            </w:r>
          </w:p>
        </w:tc>
        <w:tc>
          <w:tcPr>
            <w:tcW w:w="1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24/77</w:t>
            </w:r>
          </w:p>
        </w:tc>
        <w:tc>
          <w:tcPr>
            <w:tcW w:w="1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7/35</w:t>
            </w:r>
          </w:p>
        </w:tc>
        <w:tc>
          <w:tcPr>
            <w:tcW w:w="1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13/65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8/27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22/73</w:t>
            </w:r>
          </w:p>
        </w:tc>
      </w:tr>
      <w:tr w:rsidR="00A7737E" w:rsidRPr="002B6DDE" w:rsidTr="00A7737E">
        <w:trPr>
          <w:trHeight w:val="274"/>
        </w:trPr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  <w:r w:rsidRPr="002B6DDE">
              <w:rPr>
                <w:kern w:val="65530"/>
                <w:sz w:val="24"/>
                <w:szCs w:val="24"/>
              </w:rPr>
              <w:t>история</w:t>
            </w:r>
          </w:p>
        </w:tc>
        <w:tc>
          <w:tcPr>
            <w:tcW w:w="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15/100</w:t>
            </w:r>
          </w:p>
        </w:tc>
        <w:tc>
          <w:tcPr>
            <w:tcW w:w="1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1/8</w:t>
            </w:r>
          </w:p>
        </w:tc>
        <w:tc>
          <w:tcPr>
            <w:tcW w:w="1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11/92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3/25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9/75</w:t>
            </w:r>
          </w:p>
        </w:tc>
      </w:tr>
      <w:tr w:rsidR="00A7737E" w:rsidRPr="002B6DDE" w:rsidTr="00A7737E">
        <w:trPr>
          <w:trHeight w:val="274"/>
        </w:trPr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  <w:r w:rsidRPr="002B6DDE">
              <w:rPr>
                <w:kern w:val="65530"/>
                <w:sz w:val="24"/>
                <w:szCs w:val="24"/>
              </w:rPr>
              <w:t>общество</w:t>
            </w:r>
          </w:p>
        </w:tc>
        <w:tc>
          <w:tcPr>
            <w:tcW w:w="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2/13</w:t>
            </w:r>
          </w:p>
        </w:tc>
        <w:tc>
          <w:tcPr>
            <w:tcW w:w="1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13/87</w:t>
            </w:r>
          </w:p>
        </w:tc>
        <w:tc>
          <w:tcPr>
            <w:tcW w:w="1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3/25</w:t>
            </w:r>
          </w:p>
        </w:tc>
        <w:tc>
          <w:tcPr>
            <w:tcW w:w="1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9/75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4/33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8/67</w:t>
            </w:r>
          </w:p>
        </w:tc>
      </w:tr>
      <w:tr w:rsidR="00A7737E" w:rsidRPr="002B6DDE" w:rsidTr="00A7737E">
        <w:trPr>
          <w:trHeight w:val="274"/>
        </w:trPr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  <w:r w:rsidRPr="002B6DDE">
              <w:rPr>
                <w:kern w:val="65530"/>
                <w:sz w:val="24"/>
                <w:szCs w:val="24"/>
              </w:rPr>
              <w:t>география</w:t>
            </w:r>
          </w:p>
        </w:tc>
        <w:tc>
          <w:tcPr>
            <w:tcW w:w="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5/16</w:t>
            </w:r>
          </w:p>
        </w:tc>
        <w:tc>
          <w:tcPr>
            <w:tcW w:w="1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26/84</w:t>
            </w:r>
          </w:p>
        </w:tc>
        <w:tc>
          <w:tcPr>
            <w:tcW w:w="1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3/15</w:t>
            </w:r>
          </w:p>
        </w:tc>
        <w:tc>
          <w:tcPr>
            <w:tcW w:w="1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17/85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30/100</w:t>
            </w:r>
          </w:p>
        </w:tc>
      </w:tr>
      <w:tr w:rsidR="00A7737E" w:rsidRPr="002B6DDE" w:rsidTr="00A7737E">
        <w:trPr>
          <w:trHeight w:val="274"/>
        </w:trPr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  <w:r w:rsidRPr="002B6DDE">
              <w:rPr>
                <w:kern w:val="65530"/>
                <w:sz w:val="24"/>
                <w:szCs w:val="24"/>
              </w:rPr>
              <w:t>биология</w:t>
            </w:r>
          </w:p>
        </w:tc>
        <w:tc>
          <w:tcPr>
            <w:tcW w:w="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3/19</w:t>
            </w:r>
          </w:p>
        </w:tc>
        <w:tc>
          <w:tcPr>
            <w:tcW w:w="1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13/81</w:t>
            </w:r>
          </w:p>
        </w:tc>
        <w:tc>
          <w:tcPr>
            <w:tcW w:w="1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2/22</w:t>
            </w:r>
          </w:p>
        </w:tc>
        <w:tc>
          <w:tcPr>
            <w:tcW w:w="1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7/78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1/6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17/94</w:t>
            </w:r>
          </w:p>
        </w:tc>
      </w:tr>
      <w:tr w:rsidR="00A7737E" w:rsidRPr="002B6DDE" w:rsidTr="00A7737E">
        <w:trPr>
          <w:trHeight w:val="274"/>
        </w:trPr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  <w:r w:rsidRPr="002B6DDE">
              <w:rPr>
                <w:kern w:val="65530"/>
                <w:sz w:val="24"/>
                <w:szCs w:val="24"/>
              </w:rPr>
              <w:t>физика</w:t>
            </w:r>
          </w:p>
        </w:tc>
        <w:tc>
          <w:tcPr>
            <w:tcW w:w="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3/19</w:t>
            </w:r>
          </w:p>
        </w:tc>
        <w:tc>
          <w:tcPr>
            <w:tcW w:w="1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13/81</w:t>
            </w:r>
          </w:p>
        </w:tc>
        <w:tc>
          <w:tcPr>
            <w:tcW w:w="1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3/33</w:t>
            </w:r>
          </w:p>
        </w:tc>
        <w:tc>
          <w:tcPr>
            <w:tcW w:w="1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6/67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4/22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14/78</w:t>
            </w:r>
          </w:p>
        </w:tc>
      </w:tr>
      <w:tr w:rsidR="00A7737E" w:rsidRPr="002B6DDE" w:rsidTr="00A7737E">
        <w:trPr>
          <w:trHeight w:val="274"/>
        </w:trPr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  <w:r w:rsidRPr="002B6DDE">
              <w:rPr>
                <w:kern w:val="65530"/>
                <w:sz w:val="24"/>
                <w:szCs w:val="24"/>
              </w:rPr>
              <w:t>химия</w:t>
            </w:r>
          </w:p>
        </w:tc>
        <w:tc>
          <w:tcPr>
            <w:tcW w:w="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5/31</w:t>
            </w:r>
          </w:p>
        </w:tc>
        <w:tc>
          <w:tcPr>
            <w:tcW w:w="1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11/69</w:t>
            </w:r>
          </w:p>
        </w:tc>
        <w:tc>
          <w:tcPr>
            <w:tcW w:w="1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3/33</w:t>
            </w:r>
          </w:p>
        </w:tc>
        <w:tc>
          <w:tcPr>
            <w:tcW w:w="1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6/67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1/6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17/94</w:t>
            </w:r>
          </w:p>
        </w:tc>
      </w:tr>
      <w:tr w:rsidR="00A7737E" w:rsidRPr="002B6DDE" w:rsidTr="00A7737E">
        <w:trPr>
          <w:trHeight w:val="274"/>
        </w:trPr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  <w:r w:rsidRPr="002B6DDE">
              <w:rPr>
                <w:kern w:val="65530"/>
                <w:sz w:val="24"/>
                <w:szCs w:val="24"/>
              </w:rPr>
              <w:t>информатика</w:t>
            </w:r>
          </w:p>
        </w:tc>
        <w:tc>
          <w:tcPr>
            <w:tcW w:w="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5/16</w:t>
            </w:r>
          </w:p>
        </w:tc>
        <w:tc>
          <w:tcPr>
            <w:tcW w:w="1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26/84</w:t>
            </w:r>
          </w:p>
        </w:tc>
        <w:tc>
          <w:tcPr>
            <w:tcW w:w="1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3/15</w:t>
            </w:r>
          </w:p>
        </w:tc>
        <w:tc>
          <w:tcPr>
            <w:tcW w:w="1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17/85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30/100</w:t>
            </w:r>
          </w:p>
        </w:tc>
      </w:tr>
      <w:tr w:rsidR="00A7737E" w:rsidRPr="002B6DDE" w:rsidTr="00A7737E">
        <w:trPr>
          <w:trHeight w:val="274"/>
        </w:trPr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  <w:r w:rsidRPr="002B6DDE">
              <w:rPr>
                <w:kern w:val="65530"/>
                <w:sz w:val="24"/>
                <w:szCs w:val="24"/>
              </w:rPr>
              <w:t>Английский язык</w:t>
            </w:r>
          </w:p>
        </w:tc>
        <w:tc>
          <w:tcPr>
            <w:tcW w:w="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3/20</w:t>
            </w:r>
          </w:p>
        </w:tc>
        <w:tc>
          <w:tcPr>
            <w:tcW w:w="1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12/80</w:t>
            </w:r>
          </w:p>
        </w:tc>
        <w:tc>
          <w:tcPr>
            <w:tcW w:w="1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4/33</w:t>
            </w:r>
          </w:p>
        </w:tc>
        <w:tc>
          <w:tcPr>
            <w:tcW w:w="1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8/67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1/8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11/92</w:t>
            </w:r>
          </w:p>
        </w:tc>
      </w:tr>
      <w:tr w:rsidR="00A7737E" w:rsidRPr="002B6DDE" w:rsidTr="00A7737E">
        <w:trPr>
          <w:trHeight w:val="274"/>
        </w:trPr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  <w:r w:rsidRPr="002B6DDE">
              <w:rPr>
                <w:kern w:val="65530"/>
                <w:sz w:val="24"/>
                <w:szCs w:val="24"/>
              </w:rPr>
              <w:lastRenderedPageBreak/>
              <w:t>Физкультура</w:t>
            </w:r>
          </w:p>
        </w:tc>
        <w:tc>
          <w:tcPr>
            <w:tcW w:w="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31/100</w:t>
            </w:r>
          </w:p>
        </w:tc>
        <w:tc>
          <w:tcPr>
            <w:tcW w:w="1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20/100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30/100</w:t>
            </w:r>
          </w:p>
        </w:tc>
      </w:tr>
      <w:tr w:rsidR="00A7737E" w:rsidRPr="002B6DDE" w:rsidTr="00A7737E">
        <w:trPr>
          <w:trHeight w:val="274"/>
        </w:trPr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  <w:r w:rsidRPr="002B6DDE">
              <w:rPr>
                <w:kern w:val="65530"/>
                <w:sz w:val="24"/>
                <w:szCs w:val="24"/>
              </w:rPr>
              <w:t>ОБЖ</w:t>
            </w:r>
          </w:p>
        </w:tc>
        <w:tc>
          <w:tcPr>
            <w:tcW w:w="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31/100</w:t>
            </w:r>
          </w:p>
        </w:tc>
        <w:tc>
          <w:tcPr>
            <w:tcW w:w="1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20/100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30/100</w:t>
            </w:r>
          </w:p>
        </w:tc>
      </w:tr>
      <w:tr w:rsidR="00A7737E" w:rsidRPr="002B6DDE" w:rsidTr="00A7737E">
        <w:trPr>
          <w:trHeight w:val="274"/>
        </w:trPr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kern w:val="65530"/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МХК</w:t>
            </w:r>
          </w:p>
        </w:tc>
        <w:tc>
          <w:tcPr>
            <w:tcW w:w="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1/5</w:t>
            </w:r>
          </w:p>
        </w:tc>
        <w:tc>
          <w:tcPr>
            <w:tcW w:w="1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19/95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30/100</w:t>
            </w:r>
          </w:p>
        </w:tc>
      </w:tr>
      <w:tr w:rsidR="00A7737E" w:rsidRPr="002B6DDE" w:rsidTr="00A7737E">
        <w:trPr>
          <w:trHeight w:val="625"/>
        </w:trPr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 xml:space="preserve">Предметы </w:t>
            </w:r>
            <w:proofErr w:type="gramStart"/>
            <w:r w:rsidRPr="002B6DDE">
              <w:rPr>
                <w:sz w:val="24"/>
                <w:szCs w:val="24"/>
              </w:rPr>
              <w:t>расширенного</w:t>
            </w:r>
            <w:proofErr w:type="gramEnd"/>
            <w:r w:rsidRPr="002B6DDE">
              <w:rPr>
                <w:sz w:val="24"/>
                <w:szCs w:val="24"/>
              </w:rPr>
              <w:t xml:space="preserve"> и др. циклов (профильные)</w:t>
            </w:r>
          </w:p>
        </w:tc>
        <w:tc>
          <w:tcPr>
            <w:tcW w:w="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</w:p>
        </w:tc>
      </w:tr>
      <w:tr w:rsidR="00A7737E" w:rsidRPr="002B6DDE" w:rsidTr="00A7737E">
        <w:trPr>
          <w:trHeight w:val="185"/>
        </w:trPr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4/25</w:t>
            </w:r>
          </w:p>
        </w:tc>
        <w:tc>
          <w:tcPr>
            <w:tcW w:w="1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12/75</w:t>
            </w:r>
          </w:p>
        </w:tc>
        <w:tc>
          <w:tcPr>
            <w:tcW w:w="1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5/56</w:t>
            </w:r>
          </w:p>
        </w:tc>
        <w:tc>
          <w:tcPr>
            <w:tcW w:w="1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4/44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3/17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15/83</w:t>
            </w:r>
          </w:p>
        </w:tc>
      </w:tr>
      <w:tr w:rsidR="00A7737E" w:rsidRPr="002B6DDE" w:rsidTr="00A7737E">
        <w:trPr>
          <w:trHeight w:val="274"/>
        </w:trPr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  <w:r w:rsidRPr="002B6DDE">
              <w:rPr>
                <w:kern w:val="65530"/>
                <w:sz w:val="24"/>
                <w:szCs w:val="24"/>
              </w:rPr>
              <w:t>алгебра</w:t>
            </w:r>
          </w:p>
        </w:tc>
        <w:tc>
          <w:tcPr>
            <w:tcW w:w="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3/20</w:t>
            </w:r>
          </w:p>
        </w:tc>
        <w:tc>
          <w:tcPr>
            <w:tcW w:w="1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12/80</w:t>
            </w:r>
          </w:p>
        </w:tc>
        <w:tc>
          <w:tcPr>
            <w:tcW w:w="1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3/25</w:t>
            </w:r>
          </w:p>
        </w:tc>
        <w:tc>
          <w:tcPr>
            <w:tcW w:w="1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9/75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4/33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8/67</w:t>
            </w:r>
          </w:p>
        </w:tc>
      </w:tr>
      <w:tr w:rsidR="00A7737E" w:rsidRPr="002B6DDE" w:rsidTr="00A7737E">
        <w:trPr>
          <w:trHeight w:val="274"/>
        </w:trPr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  <w:r w:rsidRPr="002B6DDE">
              <w:rPr>
                <w:kern w:val="65530"/>
                <w:sz w:val="24"/>
                <w:szCs w:val="24"/>
              </w:rPr>
              <w:t>история</w:t>
            </w:r>
          </w:p>
        </w:tc>
        <w:tc>
          <w:tcPr>
            <w:tcW w:w="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5/31</w:t>
            </w:r>
          </w:p>
        </w:tc>
        <w:tc>
          <w:tcPr>
            <w:tcW w:w="1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11/69</w:t>
            </w:r>
          </w:p>
        </w:tc>
        <w:tc>
          <w:tcPr>
            <w:tcW w:w="1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4/44</w:t>
            </w:r>
          </w:p>
        </w:tc>
        <w:tc>
          <w:tcPr>
            <w:tcW w:w="1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5/56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8/44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10/56</w:t>
            </w:r>
          </w:p>
        </w:tc>
      </w:tr>
      <w:tr w:rsidR="00A7737E" w:rsidRPr="002B6DDE" w:rsidTr="00A7737E">
        <w:trPr>
          <w:trHeight w:val="274"/>
        </w:trPr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  <w:r w:rsidRPr="002B6DDE">
              <w:rPr>
                <w:kern w:val="65530"/>
                <w:sz w:val="24"/>
                <w:szCs w:val="24"/>
              </w:rPr>
              <w:t>общество</w:t>
            </w:r>
          </w:p>
        </w:tc>
        <w:tc>
          <w:tcPr>
            <w:tcW w:w="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4/25</w:t>
            </w:r>
          </w:p>
        </w:tc>
        <w:tc>
          <w:tcPr>
            <w:tcW w:w="1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12/75</w:t>
            </w:r>
          </w:p>
        </w:tc>
        <w:tc>
          <w:tcPr>
            <w:tcW w:w="1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4/44</w:t>
            </w:r>
          </w:p>
        </w:tc>
        <w:tc>
          <w:tcPr>
            <w:tcW w:w="1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5/56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7/39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11/61</w:t>
            </w:r>
          </w:p>
        </w:tc>
      </w:tr>
      <w:tr w:rsidR="00A7737E" w:rsidRPr="002B6DDE" w:rsidTr="00A7737E">
        <w:trPr>
          <w:trHeight w:val="274"/>
        </w:trPr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  <w:r w:rsidRPr="002B6DDE">
              <w:rPr>
                <w:kern w:val="65530"/>
                <w:sz w:val="24"/>
                <w:szCs w:val="24"/>
              </w:rPr>
              <w:t>биология</w:t>
            </w:r>
          </w:p>
        </w:tc>
        <w:tc>
          <w:tcPr>
            <w:tcW w:w="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15/100</w:t>
            </w:r>
          </w:p>
        </w:tc>
        <w:tc>
          <w:tcPr>
            <w:tcW w:w="1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1/8</w:t>
            </w:r>
          </w:p>
        </w:tc>
        <w:tc>
          <w:tcPr>
            <w:tcW w:w="1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11/92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12/100</w:t>
            </w:r>
          </w:p>
        </w:tc>
      </w:tr>
      <w:tr w:rsidR="00A7737E" w:rsidRPr="002B6DDE" w:rsidTr="00A7737E">
        <w:trPr>
          <w:trHeight w:val="274"/>
        </w:trPr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  <w:r w:rsidRPr="002B6DDE">
              <w:rPr>
                <w:kern w:val="65530"/>
                <w:sz w:val="24"/>
                <w:szCs w:val="24"/>
              </w:rPr>
              <w:t>химия</w:t>
            </w:r>
          </w:p>
        </w:tc>
        <w:tc>
          <w:tcPr>
            <w:tcW w:w="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3/20</w:t>
            </w:r>
          </w:p>
        </w:tc>
        <w:tc>
          <w:tcPr>
            <w:tcW w:w="1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12/80</w:t>
            </w:r>
          </w:p>
        </w:tc>
        <w:tc>
          <w:tcPr>
            <w:tcW w:w="1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5/42</w:t>
            </w:r>
          </w:p>
        </w:tc>
        <w:tc>
          <w:tcPr>
            <w:tcW w:w="1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7/58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1/8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11/92</w:t>
            </w:r>
          </w:p>
        </w:tc>
      </w:tr>
      <w:tr w:rsidR="00A7737E" w:rsidRPr="002B6DDE" w:rsidTr="00A7737E">
        <w:trPr>
          <w:trHeight w:val="274"/>
        </w:trPr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  <w:r w:rsidRPr="002B6DDE">
              <w:rPr>
                <w:kern w:val="65530"/>
                <w:sz w:val="24"/>
                <w:szCs w:val="24"/>
              </w:rPr>
              <w:t>физика</w:t>
            </w:r>
          </w:p>
        </w:tc>
        <w:tc>
          <w:tcPr>
            <w:tcW w:w="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2/13</w:t>
            </w:r>
          </w:p>
        </w:tc>
        <w:tc>
          <w:tcPr>
            <w:tcW w:w="1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13/87</w:t>
            </w:r>
          </w:p>
        </w:tc>
        <w:tc>
          <w:tcPr>
            <w:tcW w:w="1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2/17</w:t>
            </w:r>
          </w:p>
        </w:tc>
        <w:tc>
          <w:tcPr>
            <w:tcW w:w="1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10/83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3/25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9/75</w:t>
            </w:r>
          </w:p>
        </w:tc>
      </w:tr>
      <w:tr w:rsidR="00A7737E" w:rsidRPr="002B6DDE" w:rsidTr="00A7737E">
        <w:trPr>
          <w:trHeight w:val="274"/>
        </w:trPr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3/19</w:t>
            </w:r>
          </w:p>
        </w:tc>
        <w:tc>
          <w:tcPr>
            <w:tcW w:w="1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13/81</w:t>
            </w:r>
          </w:p>
        </w:tc>
        <w:tc>
          <w:tcPr>
            <w:tcW w:w="1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4/</w:t>
            </w:r>
          </w:p>
        </w:tc>
        <w:tc>
          <w:tcPr>
            <w:tcW w:w="1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5/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18/100</w:t>
            </w:r>
          </w:p>
        </w:tc>
      </w:tr>
      <w:tr w:rsidR="00A7737E" w:rsidRPr="002B6DDE" w:rsidTr="00A7737E">
        <w:trPr>
          <w:trHeight w:val="274"/>
        </w:trPr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МХК</w:t>
            </w:r>
          </w:p>
        </w:tc>
        <w:tc>
          <w:tcPr>
            <w:tcW w:w="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1/7</w:t>
            </w:r>
          </w:p>
        </w:tc>
        <w:tc>
          <w:tcPr>
            <w:tcW w:w="1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14/93</w:t>
            </w:r>
          </w:p>
        </w:tc>
        <w:tc>
          <w:tcPr>
            <w:tcW w:w="1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</w:p>
        </w:tc>
      </w:tr>
      <w:tr w:rsidR="00A7737E" w:rsidRPr="002B6DDE" w:rsidTr="00A7737E">
        <w:trPr>
          <w:trHeight w:val="274"/>
        </w:trPr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 xml:space="preserve">Право </w:t>
            </w:r>
          </w:p>
        </w:tc>
        <w:tc>
          <w:tcPr>
            <w:tcW w:w="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4/25</w:t>
            </w:r>
          </w:p>
        </w:tc>
        <w:tc>
          <w:tcPr>
            <w:tcW w:w="1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12/75</w:t>
            </w:r>
          </w:p>
        </w:tc>
        <w:tc>
          <w:tcPr>
            <w:tcW w:w="1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1/7</w:t>
            </w:r>
          </w:p>
        </w:tc>
        <w:tc>
          <w:tcPr>
            <w:tcW w:w="1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14/93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6/33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7737E" w:rsidRPr="002B6DDE" w:rsidRDefault="00A7737E" w:rsidP="000751D6">
            <w:pPr>
              <w:pStyle w:val="TableText"/>
              <w:jc w:val="center"/>
              <w:rPr>
                <w:sz w:val="24"/>
                <w:szCs w:val="24"/>
              </w:rPr>
            </w:pPr>
            <w:r w:rsidRPr="002B6DDE">
              <w:rPr>
                <w:sz w:val="24"/>
                <w:szCs w:val="24"/>
              </w:rPr>
              <w:t>12/67</w:t>
            </w:r>
          </w:p>
        </w:tc>
      </w:tr>
    </w:tbl>
    <w:p w:rsidR="00A7737E" w:rsidRDefault="00A7737E" w:rsidP="00AB5866">
      <w:pPr>
        <w:pStyle w:val="TableText"/>
        <w:jc w:val="center"/>
        <w:rPr>
          <w:b/>
          <w:sz w:val="28"/>
          <w:szCs w:val="28"/>
        </w:rPr>
      </w:pPr>
    </w:p>
    <w:p w:rsidR="00AB5866" w:rsidRPr="00AB5866" w:rsidRDefault="00AB5866" w:rsidP="00A7737E">
      <w:pPr>
        <w:pStyle w:val="TableText"/>
        <w:jc w:val="center"/>
        <w:rPr>
          <w:sz w:val="28"/>
          <w:szCs w:val="28"/>
        </w:rPr>
      </w:pPr>
      <w:r w:rsidRPr="00AB5866">
        <w:rPr>
          <w:b/>
          <w:sz w:val="28"/>
          <w:szCs w:val="28"/>
        </w:rPr>
        <w:t>Результаты экзаменов за курс основной школы</w:t>
      </w:r>
    </w:p>
    <w:p w:rsidR="00AB5866" w:rsidRPr="00A7737E" w:rsidRDefault="00AB5866" w:rsidP="00A7737E">
      <w:pPr>
        <w:pStyle w:val="TableText"/>
        <w:jc w:val="center"/>
        <w:rPr>
          <w:b/>
          <w:sz w:val="28"/>
          <w:szCs w:val="28"/>
        </w:rPr>
      </w:pPr>
      <w:r w:rsidRPr="00AB5866">
        <w:rPr>
          <w:b/>
          <w:sz w:val="28"/>
          <w:szCs w:val="28"/>
        </w:rPr>
        <w:t xml:space="preserve">за 3  </w:t>
      </w:r>
      <w:proofErr w:type="gramStart"/>
      <w:r w:rsidRPr="00AB5866">
        <w:rPr>
          <w:b/>
          <w:sz w:val="28"/>
          <w:szCs w:val="28"/>
        </w:rPr>
        <w:t>учебных</w:t>
      </w:r>
      <w:proofErr w:type="gramEnd"/>
      <w:r w:rsidRPr="00AB5866">
        <w:rPr>
          <w:b/>
          <w:sz w:val="28"/>
          <w:szCs w:val="28"/>
        </w:rPr>
        <w:t xml:space="preserve"> года</w:t>
      </w:r>
    </w:p>
    <w:tbl>
      <w:tblPr>
        <w:tblW w:w="0" w:type="auto"/>
        <w:tblInd w:w="-24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2411"/>
        <w:gridCol w:w="584"/>
        <w:gridCol w:w="724"/>
        <w:gridCol w:w="748"/>
        <w:gridCol w:w="676"/>
        <w:gridCol w:w="817"/>
        <w:gridCol w:w="857"/>
        <w:gridCol w:w="891"/>
        <w:gridCol w:w="926"/>
        <w:gridCol w:w="1048"/>
      </w:tblGrid>
      <w:tr w:rsidR="00AB5866" w:rsidRPr="00AB5866" w:rsidTr="00A7737E">
        <w:trPr>
          <w:cantSplit/>
        </w:trPr>
        <w:tc>
          <w:tcPr>
            <w:tcW w:w="241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B5866" w:rsidRPr="00A7737E" w:rsidRDefault="00AB5866" w:rsidP="00C27515">
            <w:pPr>
              <w:pStyle w:val="TableText"/>
              <w:jc w:val="center"/>
              <w:rPr>
                <w:sz w:val="24"/>
                <w:szCs w:val="24"/>
              </w:rPr>
            </w:pPr>
            <w:r w:rsidRPr="00A7737E">
              <w:rPr>
                <w:bCs/>
                <w:sz w:val="24"/>
                <w:szCs w:val="24"/>
              </w:rPr>
              <w:t>Перечень предметов, выносимых</w:t>
            </w:r>
          </w:p>
          <w:p w:rsidR="00AB5866" w:rsidRPr="00A7737E" w:rsidRDefault="00AB5866" w:rsidP="00C27515">
            <w:pPr>
              <w:pStyle w:val="TableText"/>
              <w:jc w:val="center"/>
              <w:rPr>
                <w:sz w:val="24"/>
                <w:szCs w:val="24"/>
              </w:rPr>
            </w:pPr>
            <w:r w:rsidRPr="00A7737E">
              <w:rPr>
                <w:bCs/>
                <w:sz w:val="24"/>
                <w:szCs w:val="24"/>
              </w:rPr>
              <w:t xml:space="preserve"> на аттестацию, за курс основной школы</w:t>
            </w:r>
          </w:p>
        </w:tc>
        <w:tc>
          <w:tcPr>
            <w:tcW w:w="7271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56B8F" w:rsidRPr="00A7737E" w:rsidRDefault="00AB5866" w:rsidP="00C27515">
            <w:pPr>
              <w:pStyle w:val="TableText"/>
              <w:jc w:val="center"/>
              <w:rPr>
                <w:bCs/>
                <w:sz w:val="24"/>
                <w:szCs w:val="24"/>
              </w:rPr>
            </w:pPr>
            <w:r w:rsidRPr="00A7737E">
              <w:rPr>
                <w:bCs/>
                <w:sz w:val="24"/>
                <w:szCs w:val="24"/>
              </w:rPr>
              <w:t xml:space="preserve">Аттестационные оценки, полученные </w:t>
            </w:r>
          </w:p>
          <w:p w:rsidR="00AB5866" w:rsidRPr="00A7737E" w:rsidRDefault="00AB5866" w:rsidP="00C27515">
            <w:pPr>
              <w:pStyle w:val="TableText"/>
              <w:jc w:val="center"/>
              <w:rPr>
                <w:sz w:val="24"/>
                <w:szCs w:val="24"/>
              </w:rPr>
            </w:pPr>
            <w:r w:rsidRPr="00A7737E">
              <w:rPr>
                <w:bCs/>
                <w:sz w:val="24"/>
                <w:szCs w:val="24"/>
              </w:rPr>
              <w:t>выпускниками 9 классов,</w:t>
            </w:r>
          </w:p>
          <w:p w:rsidR="00AB5866" w:rsidRPr="00A7737E" w:rsidRDefault="00AB5866" w:rsidP="00C27515">
            <w:pPr>
              <w:pStyle w:val="TableText"/>
              <w:jc w:val="center"/>
              <w:rPr>
                <w:sz w:val="24"/>
                <w:szCs w:val="24"/>
              </w:rPr>
            </w:pPr>
            <w:r w:rsidRPr="00A7737E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A7737E">
              <w:rPr>
                <w:bCs/>
                <w:sz w:val="24"/>
                <w:szCs w:val="24"/>
              </w:rPr>
              <w:t>по предме</w:t>
            </w:r>
            <w:r w:rsidR="00B72FFA" w:rsidRPr="00A7737E">
              <w:rPr>
                <w:bCs/>
                <w:sz w:val="24"/>
                <w:szCs w:val="24"/>
              </w:rPr>
              <w:t xml:space="preserve">там учебного плана (в </w:t>
            </w:r>
            <w:proofErr w:type="spellStart"/>
            <w:r w:rsidR="00B72FFA" w:rsidRPr="00A7737E">
              <w:rPr>
                <w:bCs/>
                <w:sz w:val="24"/>
                <w:szCs w:val="24"/>
              </w:rPr>
              <w:t>абсол</w:t>
            </w:r>
            <w:proofErr w:type="spellEnd"/>
            <w:r w:rsidR="00B72FFA" w:rsidRPr="00A7737E">
              <w:rPr>
                <w:bCs/>
                <w:sz w:val="24"/>
                <w:szCs w:val="24"/>
              </w:rPr>
              <w:t>.</w:t>
            </w:r>
            <w:proofErr w:type="gramEnd"/>
            <w:r w:rsidRPr="00A7737E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="00790485" w:rsidRPr="00A7737E">
              <w:rPr>
                <w:bCs/>
                <w:sz w:val="24"/>
                <w:szCs w:val="24"/>
              </w:rPr>
              <w:t>Е</w:t>
            </w:r>
            <w:r w:rsidRPr="00A7737E">
              <w:rPr>
                <w:bCs/>
                <w:sz w:val="24"/>
                <w:szCs w:val="24"/>
              </w:rPr>
              <w:t>диницах и в %)</w:t>
            </w:r>
            <w:proofErr w:type="gramEnd"/>
          </w:p>
        </w:tc>
      </w:tr>
      <w:tr w:rsidR="00AB5866" w:rsidRPr="00AB5866" w:rsidTr="00A7737E">
        <w:trPr>
          <w:cantSplit/>
        </w:trPr>
        <w:tc>
          <w:tcPr>
            <w:tcW w:w="241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B5866" w:rsidRPr="00A7737E" w:rsidRDefault="00AB5866" w:rsidP="00C27515">
            <w:pPr>
              <w:pStyle w:val="a8"/>
              <w:spacing w:line="240" w:lineRule="auto"/>
              <w:rPr>
                <w:szCs w:val="24"/>
              </w:rPr>
            </w:pPr>
          </w:p>
        </w:tc>
        <w:tc>
          <w:tcPr>
            <w:tcW w:w="205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B5866" w:rsidRPr="00A7737E" w:rsidRDefault="00AB5866" w:rsidP="00C27515">
            <w:pPr>
              <w:pStyle w:val="TableText"/>
              <w:jc w:val="center"/>
              <w:rPr>
                <w:b/>
                <w:sz w:val="24"/>
                <w:szCs w:val="24"/>
              </w:rPr>
            </w:pPr>
            <w:r w:rsidRPr="00A7737E">
              <w:rPr>
                <w:b/>
                <w:sz w:val="24"/>
                <w:szCs w:val="24"/>
              </w:rPr>
              <w:t>2009- 2010</w:t>
            </w:r>
          </w:p>
        </w:tc>
        <w:tc>
          <w:tcPr>
            <w:tcW w:w="235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B5866" w:rsidRPr="00A7737E" w:rsidRDefault="00AB5866" w:rsidP="00C27515">
            <w:pPr>
              <w:pStyle w:val="TableText"/>
              <w:jc w:val="center"/>
              <w:rPr>
                <w:b/>
                <w:sz w:val="24"/>
                <w:szCs w:val="24"/>
              </w:rPr>
            </w:pPr>
            <w:r w:rsidRPr="00A7737E">
              <w:rPr>
                <w:b/>
                <w:sz w:val="24"/>
                <w:szCs w:val="24"/>
              </w:rPr>
              <w:t>2010- 2011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B5866" w:rsidRPr="00A7737E" w:rsidRDefault="00AB5866" w:rsidP="00C27515">
            <w:pPr>
              <w:pStyle w:val="TableText"/>
              <w:jc w:val="center"/>
              <w:rPr>
                <w:b/>
                <w:sz w:val="24"/>
                <w:szCs w:val="24"/>
              </w:rPr>
            </w:pPr>
            <w:r w:rsidRPr="00A7737E">
              <w:rPr>
                <w:b/>
                <w:sz w:val="24"/>
                <w:szCs w:val="24"/>
              </w:rPr>
              <w:t>2011- 2012</w:t>
            </w:r>
          </w:p>
        </w:tc>
      </w:tr>
      <w:tr w:rsidR="00AB5866" w:rsidRPr="00AB5866" w:rsidTr="00A7737E">
        <w:trPr>
          <w:cantSplit/>
        </w:trPr>
        <w:tc>
          <w:tcPr>
            <w:tcW w:w="241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B5866" w:rsidRPr="00A7737E" w:rsidRDefault="00AB5866" w:rsidP="00C27515">
            <w:pPr>
              <w:pStyle w:val="a8"/>
              <w:spacing w:line="240" w:lineRule="auto"/>
              <w:rPr>
                <w:szCs w:val="24"/>
              </w:rPr>
            </w:pPr>
          </w:p>
        </w:tc>
        <w:tc>
          <w:tcPr>
            <w:tcW w:w="7271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B5866" w:rsidRPr="00A7737E" w:rsidRDefault="00AB5866" w:rsidP="00C27515">
            <w:pPr>
              <w:pStyle w:val="TableText"/>
              <w:jc w:val="center"/>
              <w:rPr>
                <w:sz w:val="24"/>
                <w:szCs w:val="24"/>
              </w:rPr>
            </w:pPr>
            <w:r w:rsidRPr="00A7737E">
              <w:rPr>
                <w:sz w:val="24"/>
                <w:szCs w:val="24"/>
              </w:rPr>
              <w:t xml:space="preserve">Общее количество выпускников, сдававших экзамены </w:t>
            </w:r>
          </w:p>
        </w:tc>
      </w:tr>
      <w:tr w:rsidR="00AB5866" w:rsidRPr="00AB5866" w:rsidTr="00A7737E">
        <w:trPr>
          <w:cantSplit/>
        </w:trPr>
        <w:tc>
          <w:tcPr>
            <w:tcW w:w="241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B5866" w:rsidRPr="00A7737E" w:rsidRDefault="00AB5866" w:rsidP="00C27515">
            <w:pPr>
              <w:pStyle w:val="a8"/>
              <w:spacing w:line="240" w:lineRule="auto"/>
              <w:rPr>
                <w:szCs w:val="24"/>
              </w:rPr>
            </w:pPr>
          </w:p>
        </w:tc>
        <w:tc>
          <w:tcPr>
            <w:tcW w:w="205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B5866" w:rsidRPr="00A7737E" w:rsidRDefault="00AB5866" w:rsidP="00C27515">
            <w:pPr>
              <w:pStyle w:val="TableText"/>
              <w:jc w:val="center"/>
              <w:rPr>
                <w:sz w:val="24"/>
                <w:szCs w:val="24"/>
              </w:rPr>
            </w:pPr>
            <w:r w:rsidRPr="00A7737E">
              <w:rPr>
                <w:sz w:val="24"/>
                <w:szCs w:val="24"/>
              </w:rPr>
              <w:t>28-100%</w:t>
            </w:r>
          </w:p>
        </w:tc>
        <w:tc>
          <w:tcPr>
            <w:tcW w:w="235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B5866" w:rsidRPr="00A7737E" w:rsidRDefault="00AB5866" w:rsidP="00C27515">
            <w:pPr>
              <w:pStyle w:val="TableText"/>
              <w:jc w:val="center"/>
              <w:rPr>
                <w:sz w:val="24"/>
                <w:szCs w:val="24"/>
              </w:rPr>
            </w:pPr>
            <w:r w:rsidRPr="00A7737E">
              <w:rPr>
                <w:sz w:val="24"/>
                <w:szCs w:val="24"/>
              </w:rPr>
              <w:t>38-100%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B5866" w:rsidRPr="00A7737E" w:rsidRDefault="00AB5866" w:rsidP="00C27515">
            <w:pPr>
              <w:pStyle w:val="TableText"/>
              <w:jc w:val="center"/>
              <w:rPr>
                <w:sz w:val="24"/>
                <w:szCs w:val="24"/>
              </w:rPr>
            </w:pPr>
            <w:r w:rsidRPr="00A7737E">
              <w:rPr>
                <w:sz w:val="24"/>
                <w:szCs w:val="24"/>
              </w:rPr>
              <w:t>37-100%</w:t>
            </w:r>
          </w:p>
        </w:tc>
      </w:tr>
      <w:tr w:rsidR="00F205A5" w:rsidRPr="00AB5866" w:rsidTr="00A7737E"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C27515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C27515">
            <w:pPr>
              <w:pStyle w:val="TableText"/>
              <w:jc w:val="center"/>
              <w:rPr>
                <w:sz w:val="24"/>
                <w:szCs w:val="24"/>
              </w:rPr>
            </w:pPr>
            <w:r w:rsidRPr="00A7737E">
              <w:rPr>
                <w:bCs/>
                <w:sz w:val="24"/>
                <w:szCs w:val="24"/>
              </w:rPr>
              <w:t>«2»</w:t>
            </w:r>
          </w:p>
        </w:tc>
        <w:tc>
          <w:tcPr>
            <w:tcW w:w="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C27515">
            <w:pPr>
              <w:pStyle w:val="TableText"/>
              <w:jc w:val="center"/>
              <w:rPr>
                <w:sz w:val="24"/>
                <w:szCs w:val="24"/>
              </w:rPr>
            </w:pPr>
            <w:r w:rsidRPr="00A7737E">
              <w:rPr>
                <w:bCs/>
                <w:sz w:val="24"/>
                <w:szCs w:val="24"/>
              </w:rPr>
              <w:t>«3»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C27515">
            <w:pPr>
              <w:pStyle w:val="TableText"/>
              <w:jc w:val="center"/>
              <w:rPr>
                <w:sz w:val="24"/>
                <w:szCs w:val="24"/>
              </w:rPr>
            </w:pPr>
            <w:r w:rsidRPr="00A7737E">
              <w:rPr>
                <w:bCs/>
                <w:sz w:val="24"/>
                <w:szCs w:val="24"/>
              </w:rPr>
              <w:t>«4/5»</w:t>
            </w:r>
          </w:p>
        </w:tc>
        <w:tc>
          <w:tcPr>
            <w:tcW w:w="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C27515">
            <w:pPr>
              <w:pStyle w:val="TableText"/>
              <w:jc w:val="center"/>
              <w:rPr>
                <w:sz w:val="24"/>
                <w:szCs w:val="24"/>
              </w:rPr>
            </w:pPr>
            <w:r w:rsidRPr="00A7737E">
              <w:rPr>
                <w:bCs/>
                <w:sz w:val="24"/>
                <w:szCs w:val="24"/>
              </w:rPr>
              <w:t>«2»</w:t>
            </w:r>
          </w:p>
        </w:tc>
        <w:tc>
          <w:tcPr>
            <w:tcW w:w="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C27515">
            <w:pPr>
              <w:pStyle w:val="TableText"/>
              <w:jc w:val="center"/>
              <w:rPr>
                <w:sz w:val="24"/>
                <w:szCs w:val="24"/>
              </w:rPr>
            </w:pPr>
            <w:r w:rsidRPr="00A7737E">
              <w:rPr>
                <w:bCs/>
                <w:sz w:val="24"/>
                <w:szCs w:val="24"/>
              </w:rPr>
              <w:t>«3»</w:t>
            </w:r>
          </w:p>
        </w:tc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C27515">
            <w:pPr>
              <w:pStyle w:val="TableText"/>
              <w:jc w:val="center"/>
              <w:rPr>
                <w:sz w:val="24"/>
                <w:szCs w:val="24"/>
              </w:rPr>
            </w:pPr>
            <w:r w:rsidRPr="00A7737E">
              <w:rPr>
                <w:bCs/>
                <w:sz w:val="24"/>
                <w:szCs w:val="24"/>
              </w:rPr>
              <w:t>«4/5»</w:t>
            </w:r>
          </w:p>
        </w:tc>
        <w:tc>
          <w:tcPr>
            <w:tcW w:w="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C27515">
            <w:pPr>
              <w:pStyle w:val="TableText"/>
              <w:jc w:val="center"/>
              <w:rPr>
                <w:sz w:val="24"/>
                <w:szCs w:val="24"/>
              </w:rPr>
            </w:pPr>
            <w:r w:rsidRPr="00A7737E">
              <w:rPr>
                <w:bCs/>
                <w:sz w:val="24"/>
                <w:szCs w:val="24"/>
              </w:rPr>
              <w:t>«2»</w:t>
            </w: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C27515">
            <w:pPr>
              <w:pStyle w:val="TableText"/>
              <w:jc w:val="center"/>
              <w:rPr>
                <w:sz w:val="24"/>
                <w:szCs w:val="24"/>
              </w:rPr>
            </w:pPr>
            <w:r w:rsidRPr="00A7737E">
              <w:rPr>
                <w:bCs/>
                <w:sz w:val="24"/>
                <w:szCs w:val="24"/>
              </w:rPr>
              <w:t>«3»</w:t>
            </w:r>
          </w:p>
        </w:tc>
        <w:tc>
          <w:tcPr>
            <w:tcW w:w="1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C27515">
            <w:pPr>
              <w:pStyle w:val="TableText"/>
              <w:jc w:val="center"/>
              <w:rPr>
                <w:sz w:val="24"/>
                <w:szCs w:val="24"/>
              </w:rPr>
            </w:pPr>
            <w:r w:rsidRPr="00A7737E">
              <w:rPr>
                <w:bCs/>
                <w:sz w:val="24"/>
                <w:szCs w:val="24"/>
              </w:rPr>
              <w:t>«4/5»</w:t>
            </w:r>
          </w:p>
        </w:tc>
      </w:tr>
      <w:tr w:rsidR="00F205A5" w:rsidRPr="00AB5866" w:rsidTr="00A7737E">
        <w:trPr>
          <w:trHeight w:val="628"/>
        </w:trPr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  <w:r w:rsidRPr="00A7737E">
              <w:rPr>
                <w:kern w:val="65530"/>
                <w:sz w:val="24"/>
                <w:szCs w:val="24"/>
              </w:rPr>
              <w:t>Предметы базового цикла (уровня изучения):</w:t>
            </w:r>
          </w:p>
        </w:tc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</w:p>
        </w:tc>
      </w:tr>
      <w:tr w:rsidR="00F205A5" w:rsidRPr="00AB5866" w:rsidTr="00A7737E">
        <w:trPr>
          <w:trHeight w:val="269"/>
        </w:trPr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  <w:r w:rsidRPr="00A7737E">
              <w:rPr>
                <w:kern w:val="65530"/>
                <w:sz w:val="24"/>
                <w:szCs w:val="24"/>
              </w:rPr>
              <w:t>1. Русский язык</w:t>
            </w:r>
          </w:p>
        </w:tc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  <w:r w:rsidRPr="00A7737E">
              <w:rPr>
                <w:sz w:val="24"/>
                <w:szCs w:val="24"/>
              </w:rPr>
              <w:t>4/14</w:t>
            </w:r>
          </w:p>
        </w:tc>
        <w:tc>
          <w:tcPr>
            <w:tcW w:w="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  <w:r w:rsidRPr="00A7737E">
              <w:rPr>
                <w:sz w:val="24"/>
                <w:szCs w:val="24"/>
              </w:rPr>
              <w:t>16/57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  <w:r w:rsidRPr="00A7737E">
              <w:rPr>
                <w:sz w:val="24"/>
                <w:szCs w:val="24"/>
              </w:rPr>
              <w:t>8/29</w:t>
            </w:r>
          </w:p>
        </w:tc>
        <w:tc>
          <w:tcPr>
            <w:tcW w:w="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  <w:r w:rsidRPr="00A7737E">
              <w:rPr>
                <w:sz w:val="24"/>
                <w:szCs w:val="24"/>
              </w:rPr>
              <w:t>2/5</w:t>
            </w:r>
          </w:p>
        </w:tc>
        <w:tc>
          <w:tcPr>
            <w:tcW w:w="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  <w:r w:rsidRPr="00A7737E">
              <w:rPr>
                <w:sz w:val="24"/>
                <w:szCs w:val="24"/>
              </w:rPr>
              <w:t>13/34</w:t>
            </w:r>
          </w:p>
        </w:tc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  <w:r w:rsidRPr="00A7737E">
              <w:rPr>
                <w:sz w:val="24"/>
                <w:szCs w:val="24"/>
              </w:rPr>
              <w:t>23/61</w:t>
            </w:r>
          </w:p>
        </w:tc>
        <w:tc>
          <w:tcPr>
            <w:tcW w:w="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  <w:r w:rsidRPr="00A7737E">
              <w:rPr>
                <w:sz w:val="24"/>
                <w:szCs w:val="24"/>
              </w:rPr>
              <w:t>13/35</w:t>
            </w: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  <w:r w:rsidRPr="00A7737E">
              <w:rPr>
                <w:sz w:val="24"/>
                <w:szCs w:val="24"/>
              </w:rPr>
              <w:t>11/30</w:t>
            </w:r>
          </w:p>
        </w:tc>
        <w:tc>
          <w:tcPr>
            <w:tcW w:w="1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  <w:r w:rsidRPr="00A7737E">
              <w:rPr>
                <w:sz w:val="24"/>
                <w:szCs w:val="24"/>
              </w:rPr>
              <w:t>13/35</w:t>
            </w:r>
          </w:p>
        </w:tc>
      </w:tr>
      <w:tr w:rsidR="00F205A5" w:rsidRPr="00AB5866" w:rsidTr="00A7737E">
        <w:trPr>
          <w:trHeight w:val="274"/>
        </w:trPr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  <w:r w:rsidRPr="00A7737E">
              <w:rPr>
                <w:kern w:val="65530"/>
                <w:sz w:val="24"/>
                <w:szCs w:val="24"/>
              </w:rPr>
              <w:t>2. Математика</w:t>
            </w:r>
          </w:p>
        </w:tc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  <w:r w:rsidRPr="00A7737E">
              <w:rPr>
                <w:sz w:val="24"/>
                <w:szCs w:val="24"/>
              </w:rPr>
              <w:t>8/29</w:t>
            </w:r>
          </w:p>
        </w:tc>
        <w:tc>
          <w:tcPr>
            <w:tcW w:w="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  <w:r w:rsidRPr="00A7737E">
              <w:rPr>
                <w:sz w:val="24"/>
                <w:szCs w:val="24"/>
              </w:rPr>
              <w:t>15/53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  <w:r w:rsidRPr="00A7737E">
              <w:rPr>
                <w:sz w:val="24"/>
                <w:szCs w:val="24"/>
              </w:rPr>
              <w:t>5/18</w:t>
            </w:r>
          </w:p>
        </w:tc>
        <w:tc>
          <w:tcPr>
            <w:tcW w:w="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  <w:r w:rsidRPr="00A7737E">
              <w:rPr>
                <w:sz w:val="24"/>
                <w:szCs w:val="24"/>
              </w:rPr>
              <w:t>7/18</w:t>
            </w:r>
          </w:p>
        </w:tc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  <w:r w:rsidRPr="00A7737E">
              <w:rPr>
                <w:sz w:val="24"/>
                <w:szCs w:val="24"/>
              </w:rPr>
              <w:t>31/82</w:t>
            </w:r>
          </w:p>
        </w:tc>
        <w:tc>
          <w:tcPr>
            <w:tcW w:w="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  <w:r w:rsidRPr="00A7737E">
              <w:rPr>
                <w:sz w:val="24"/>
                <w:szCs w:val="24"/>
              </w:rPr>
              <w:t>10/27</w:t>
            </w: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  <w:r w:rsidRPr="00A7737E">
              <w:rPr>
                <w:sz w:val="24"/>
                <w:szCs w:val="24"/>
              </w:rPr>
              <w:t>20/54</w:t>
            </w:r>
          </w:p>
        </w:tc>
        <w:tc>
          <w:tcPr>
            <w:tcW w:w="1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  <w:r w:rsidRPr="00A7737E">
              <w:rPr>
                <w:sz w:val="24"/>
                <w:szCs w:val="24"/>
              </w:rPr>
              <w:t>7/19</w:t>
            </w:r>
          </w:p>
        </w:tc>
      </w:tr>
      <w:tr w:rsidR="00F205A5" w:rsidRPr="00AB5866" w:rsidTr="00A7737E">
        <w:trPr>
          <w:trHeight w:val="274"/>
        </w:trPr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  <w:r w:rsidRPr="00A7737E">
              <w:rPr>
                <w:kern w:val="65530"/>
                <w:sz w:val="24"/>
                <w:szCs w:val="24"/>
              </w:rPr>
              <w:t>3. Биология</w:t>
            </w:r>
          </w:p>
        </w:tc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  <w:r w:rsidRPr="00A7737E">
              <w:rPr>
                <w:sz w:val="24"/>
                <w:szCs w:val="24"/>
              </w:rPr>
              <w:t>4/67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  <w:r w:rsidRPr="00A7737E">
              <w:rPr>
                <w:sz w:val="24"/>
                <w:szCs w:val="24"/>
              </w:rPr>
              <w:t>2/33</w:t>
            </w:r>
          </w:p>
        </w:tc>
        <w:tc>
          <w:tcPr>
            <w:tcW w:w="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  <w:r w:rsidRPr="00A7737E">
              <w:rPr>
                <w:sz w:val="24"/>
                <w:szCs w:val="24"/>
              </w:rPr>
              <w:t>5/50</w:t>
            </w:r>
          </w:p>
        </w:tc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  <w:r w:rsidRPr="00A7737E">
              <w:rPr>
                <w:sz w:val="24"/>
                <w:szCs w:val="24"/>
              </w:rPr>
              <w:t>5/50</w:t>
            </w:r>
          </w:p>
        </w:tc>
        <w:tc>
          <w:tcPr>
            <w:tcW w:w="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  <w:r w:rsidRPr="00A7737E">
              <w:rPr>
                <w:sz w:val="24"/>
                <w:szCs w:val="24"/>
              </w:rPr>
              <w:t>3/23</w:t>
            </w:r>
          </w:p>
        </w:tc>
        <w:tc>
          <w:tcPr>
            <w:tcW w:w="1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  <w:r w:rsidRPr="00A7737E">
              <w:rPr>
                <w:sz w:val="24"/>
                <w:szCs w:val="24"/>
              </w:rPr>
              <w:t>10/77</w:t>
            </w:r>
          </w:p>
        </w:tc>
      </w:tr>
      <w:tr w:rsidR="00F205A5" w:rsidRPr="00AB5866" w:rsidTr="00A7737E">
        <w:trPr>
          <w:trHeight w:val="274"/>
        </w:trPr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  <w:r w:rsidRPr="00A7737E">
              <w:rPr>
                <w:kern w:val="65530"/>
                <w:sz w:val="24"/>
                <w:szCs w:val="24"/>
              </w:rPr>
              <w:t>4. География</w:t>
            </w:r>
          </w:p>
        </w:tc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  <w:r w:rsidRPr="00A7737E">
              <w:rPr>
                <w:sz w:val="24"/>
                <w:szCs w:val="24"/>
              </w:rPr>
              <w:t>1/100</w:t>
            </w:r>
          </w:p>
        </w:tc>
        <w:tc>
          <w:tcPr>
            <w:tcW w:w="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  <w:r w:rsidRPr="00A7737E">
              <w:rPr>
                <w:sz w:val="24"/>
                <w:szCs w:val="24"/>
              </w:rPr>
              <w:t>1/50</w:t>
            </w:r>
          </w:p>
        </w:tc>
        <w:tc>
          <w:tcPr>
            <w:tcW w:w="1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  <w:r w:rsidRPr="00A7737E">
              <w:rPr>
                <w:sz w:val="24"/>
                <w:szCs w:val="24"/>
              </w:rPr>
              <w:t>1/50</w:t>
            </w:r>
          </w:p>
        </w:tc>
      </w:tr>
      <w:tr w:rsidR="00F205A5" w:rsidRPr="00AB5866" w:rsidTr="00A7737E">
        <w:trPr>
          <w:trHeight w:val="274"/>
        </w:trPr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  <w:r w:rsidRPr="00A7737E">
              <w:rPr>
                <w:kern w:val="65530"/>
                <w:sz w:val="24"/>
                <w:szCs w:val="24"/>
              </w:rPr>
              <w:t>5. Информатика</w:t>
            </w:r>
          </w:p>
        </w:tc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  <w:r w:rsidRPr="00A7737E">
              <w:rPr>
                <w:sz w:val="24"/>
                <w:szCs w:val="24"/>
              </w:rPr>
              <w:t>2/29</w:t>
            </w:r>
          </w:p>
        </w:tc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  <w:r w:rsidRPr="00A7737E">
              <w:rPr>
                <w:sz w:val="24"/>
                <w:szCs w:val="24"/>
              </w:rPr>
              <w:t>5/71</w:t>
            </w:r>
          </w:p>
        </w:tc>
        <w:tc>
          <w:tcPr>
            <w:tcW w:w="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</w:p>
        </w:tc>
      </w:tr>
      <w:tr w:rsidR="00F205A5" w:rsidRPr="00AB5866" w:rsidTr="00A7737E">
        <w:trPr>
          <w:trHeight w:val="274"/>
        </w:trPr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  <w:r w:rsidRPr="00A7737E">
              <w:rPr>
                <w:kern w:val="65530"/>
                <w:sz w:val="24"/>
                <w:szCs w:val="24"/>
              </w:rPr>
              <w:t>6. История</w:t>
            </w:r>
          </w:p>
        </w:tc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  <w:r w:rsidRPr="00A7737E">
              <w:rPr>
                <w:sz w:val="24"/>
                <w:szCs w:val="24"/>
              </w:rPr>
              <w:t>1/14</w:t>
            </w:r>
          </w:p>
        </w:tc>
        <w:tc>
          <w:tcPr>
            <w:tcW w:w="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  <w:r w:rsidRPr="00A7737E">
              <w:rPr>
                <w:sz w:val="24"/>
                <w:szCs w:val="24"/>
              </w:rPr>
              <w:t>3/43</w:t>
            </w:r>
          </w:p>
        </w:tc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  <w:r w:rsidRPr="00A7737E">
              <w:rPr>
                <w:sz w:val="24"/>
                <w:szCs w:val="24"/>
              </w:rPr>
              <w:t>3/43</w:t>
            </w:r>
          </w:p>
        </w:tc>
        <w:tc>
          <w:tcPr>
            <w:tcW w:w="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  <w:r w:rsidRPr="00A7737E">
              <w:rPr>
                <w:sz w:val="24"/>
                <w:szCs w:val="24"/>
              </w:rPr>
              <w:t>1/25</w:t>
            </w: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  <w:r w:rsidRPr="00A7737E">
              <w:rPr>
                <w:sz w:val="24"/>
                <w:szCs w:val="24"/>
              </w:rPr>
              <w:t>3/75</w:t>
            </w:r>
          </w:p>
        </w:tc>
      </w:tr>
      <w:tr w:rsidR="00F205A5" w:rsidRPr="00AB5866" w:rsidTr="00A7737E">
        <w:trPr>
          <w:trHeight w:val="274"/>
        </w:trPr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  <w:r w:rsidRPr="00A7737E">
              <w:rPr>
                <w:kern w:val="65530"/>
                <w:sz w:val="24"/>
                <w:szCs w:val="24"/>
              </w:rPr>
              <w:t>7. Обществ</w:t>
            </w:r>
            <w:r w:rsidR="00BC5B94" w:rsidRPr="00A7737E">
              <w:rPr>
                <w:kern w:val="65530"/>
                <w:sz w:val="24"/>
                <w:szCs w:val="24"/>
              </w:rPr>
              <w:t>.</w:t>
            </w:r>
          </w:p>
        </w:tc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  <w:r w:rsidRPr="00A7737E">
              <w:rPr>
                <w:sz w:val="24"/>
                <w:szCs w:val="24"/>
              </w:rPr>
              <w:t>7/44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  <w:r w:rsidRPr="00A7737E">
              <w:rPr>
                <w:sz w:val="24"/>
                <w:szCs w:val="24"/>
              </w:rPr>
              <w:t>9/56</w:t>
            </w:r>
          </w:p>
        </w:tc>
        <w:tc>
          <w:tcPr>
            <w:tcW w:w="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  <w:r w:rsidRPr="00A7737E">
              <w:rPr>
                <w:sz w:val="24"/>
                <w:szCs w:val="24"/>
              </w:rPr>
              <w:t>1/5</w:t>
            </w:r>
          </w:p>
        </w:tc>
        <w:tc>
          <w:tcPr>
            <w:tcW w:w="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  <w:r w:rsidRPr="00A7737E">
              <w:rPr>
                <w:sz w:val="24"/>
                <w:szCs w:val="24"/>
              </w:rPr>
              <w:t>4/20</w:t>
            </w:r>
          </w:p>
        </w:tc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  <w:r w:rsidRPr="00A7737E">
              <w:rPr>
                <w:sz w:val="24"/>
                <w:szCs w:val="24"/>
              </w:rPr>
              <w:t>15/75</w:t>
            </w:r>
          </w:p>
        </w:tc>
        <w:tc>
          <w:tcPr>
            <w:tcW w:w="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  <w:r w:rsidRPr="00A7737E">
              <w:rPr>
                <w:sz w:val="24"/>
                <w:szCs w:val="24"/>
              </w:rPr>
              <w:t>8/44</w:t>
            </w:r>
          </w:p>
        </w:tc>
        <w:tc>
          <w:tcPr>
            <w:tcW w:w="1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  <w:r w:rsidRPr="00A7737E">
              <w:rPr>
                <w:sz w:val="24"/>
                <w:szCs w:val="24"/>
              </w:rPr>
              <w:t>10/56</w:t>
            </w:r>
          </w:p>
        </w:tc>
      </w:tr>
      <w:tr w:rsidR="00F205A5" w:rsidRPr="00AB5866" w:rsidTr="00A7737E">
        <w:trPr>
          <w:trHeight w:val="274"/>
        </w:trPr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  <w:r w:rsidRPr="00A7737E">
              <w:rPr>
                <w:kern w:val="65530"/>
                <w:sz w:val="24"/>
                <w:szCs w:val="24"/>
              </w:rPr>
              <w:t>8. Физика</w:t>
            </w:r>
          </w:p>
        </w:tc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  <w:r w:rsidRPr="00A7737E">
              <w:rPr>
                <w:sz w:val="24"/>
                <w:szCs w:val="24"/>
              </w:rPr>
              <w:t>2/100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  <w:r w:rsidRPr="00A7737E">
              <w:rPr>
                <w:sz w:val="24"/>
                <w:szCs w:val="24"/>
              </w:rPr>
              <w:t>6/100</w:t>
            </w:r>
          </w:p>
        </w:tc>
        <w:tc>
          <w:tcPr>
            <w:tcW w:w="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  <w:r w:rsidRPr="00A7737E">
              <w:rPr>
                <w:sz w:val="24"/>
                <w:szCs w:val="24"/>
              </w:rPr>
              <w:t>1/50</w:t>
            </w:r>
          </w:p>
        </w:tc>
        <w:tc>
          <w:tcPr>
            <w:tcW w:w="1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  <w:r w:rsidRPr="00A7737E">
              <w:rPr>
                <w:sz w:val="24"/>
                <w:szCs w:val="24"/>
              </w:rPr>
              <w:t>1/50</w:t>
            </w:r>
          </w:p>
        </w:tc>
      </w:tr>
      <w:tr w:rsidR="00F205A5" w:rsidRPr="00AB5866" w:rsidTr="00A7737E">
        <w:trPr>
          <w:trHeight w:val="274"/>
        </w:trPr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BC5B94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  <w:r w:rsidRPr="00A7737E">
              <w:rPr>
                <w:kern w:val="65530"/>
                <w:sz w:val="24"/>
                <w:szCs w:val="24"/>
              </w:rPr>
              <w:t>9. Физ</w:t>
            </w:r>
            <w:proofErr w:type="gramStart"/>
            <w:r w:rsidRPr="00A7737E">
              <w:rPr>
                <w:kern w:val="65530"/>
                <w:sz w:val="24"/>
                <w:szCs w:val="24"/>
              </w:rPr>
              <w:t>.</w:t>
            </w:r>
            <w:r w:rsidR="00F205A5" w:rsidRPr="00A7737E">
              <w:rPr>
                <w:kern w:val="65530"/>
                <w:sz w:val="24"/>
                <w:szCs w:val="24"/>
              </w:rPr>
              <w:t>к</w:t>
            </w:r>
            <w:proofErr w:type="gramEnd"/>
            <w:r w:rsidR="00F205A5" w:rsidRPr="00A7737E">
              <w:rPr>
                <w:kern w:val="65530"/>
                <w:sz w:val="24"/>
                <w:szCs w:val="24"/>
              </w:rPr>
              <w:t>ультура</w:t>
            </w:r>
          </w:p>
        </w:tc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  <w:r w:rsidRPr="00A7737E">
              <w:rPr>
                <w:sz w:val="24"/>
                <w:szCs w:val="24"/>
              </w:rPr>
              <w:t>11/100</w:t>
            </w:r>
          </w:p>
        </w:tc>
      </w:tr>
      <w:tr w:rsidR="00F205A5" w:rsidRPr="00AB5866" w:rsidTr="00A7737E">
        <w:trPr>
          <w:trHeight w:val="274"/>
        </w:trPr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  <w:r w:rsidRPr="00A7737E">
              <w:rPr>
                <w:kern w:val="65530"/>
                <w:sz w:val="24"/>
                <w:szCs w:val="24"/>
              </w:rPr>
              <w:t>10. Технология</w:t>
            </w:r>
          </w:p>
        </w:tc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  <w:r w:rsidRPr="00A7737E">
              <w:rPr>
                <w:sz w:val="24"/>
                <w:szCs w:val="24"/>
              </w:rPr>
              <w:t>3/75</w:t>
            </w:r>
          </w:p>
        </w:tc>
        <w:tc>
          <w:tcPr>
            <w:tcW w:w="1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  <w:r w:rsidRPr="00A7737E">
              <w:rPr>
                <w:sz w:val="24"/>
                <w:szCs w:val="24"/>
              </w:rPr>
              <w:t>1/25</w:t>
            </w:r>
          </w:p>
        </w:tc>
      </w:tr>
      <w:tr w:rsidR="00F205A5" w:rsidRPr="00AB5866" w:rsidTr="00A7737E">
        <w:trPr>
          <w:trHeight w:val="274"/>
        </w:trPr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  <w:r w:rsidRPr="00A7737E">
              <w:rPr>
                <w:kern w:val="65530"/>
                <w:sz w:val="24"/>
                <w:szCs w:val="24"/>
              </w:rPr>
              <w:t>11. МХК</w:t>
            </w:r>
          </w:p>
        </w:tc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  <w:r w:rsidRPr="00A7737E">
              <w:rPr>
                <w:sz w:val="24"/>
                <w:szCs w:val="24"/>
              </w:rPr>
              <w:t>1/100</w:t>
            </w:r>
          </w:p>
        </w:tc>
        <w:tc>
          <w:tcPr>
            <w:tcW w:w="1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</w:p>
        </w:tc>
      </w:tr>
      <w:tr w:rsidR="00F205A5" w:rsidRPr="00AB5866" w:rsidTr="00A7737E">
        <w:trPr>
          <w:trHeight w:val="274"/>
        </w:trPr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BC5B94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  <w:r w:rsidRPr="00A7737E">
              <w:rPr>
                <w:kern w:val="65530"/>
                <w:sz w:val="24"/>
                <w:szCs w:val="24"/>
              </w:rPr>
              <w:t>12. Англ.</w:t>
            </w:r>
            <w:r w:rsidR="00F205A5" w:rsidRPr="00A7737E">
              <w:rPr>
                <w:kern w:val="65530"/>
                <w:sz w:val="24"/>
                <w:szCs w:val="24"/>
              </w:rPr>
              <w:t xml:space="preserve"> </w:t>
            </w:r>
            <w:r w:rsidR="00790485" w:rsidRPr="00A7737E">
              <w:rPr>
                <w:kern w:val="65530"/>
                <w:sz w:val="24"/>
                <w:szCs w:val="24"/>
              </w:rPr>
              <w:t>Я</w:t>
            </w:r>
            <w:r w:rsidR="00F205A5" w:rsidRPr="00A7737E">
              <w:rPr>
                <w:kern w:val="65530"/>
                <w:sz w:val="24"/>
                <w:szCs w:val="24"/>
              </w:rPr>
              <w:t>зык</w:t>
            </w:r>
          </w:p>
        </w:tc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  <w:r w:rsidRPr="00A7737E">
              <w:rPr>
                <w:sz w:val="24"/>
                <w:szCs w:val="24"/>
              </w:rPr>
              <w:t>1/25</w:t>
            </w:r>
          </w:p>
        </w:tc>
        <w:tc>
          <w:tcPr>
            <w:tcW w:w="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  <w:r w:rsidRPr="00A7737E">
              <w:rPr>
                <w:sz w:val="24"/>
                <w:szCs w:val="24"/>
              </w:rPr>
              <w:t>2/50</w:t>
            </w:r>
          </w:p>
        </w:tc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  <w:r w:rsidRPr="00A7737E">
              <w:rPr>
                <w:sz w:val="24"/>
                <w:szCs w:val="24"/>
              </w:rPr>
              <w:t>1/25</w:t>
            </w:r>
          </w:p>
        </w:tc>
        <w:tc>
          <w:tcPr>
            <w:tcW w:w="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  <w:r w:rsidRPr="00A7737E">
              <w:rPr>
                <w:sz w:val="24"/>
                <w:szCs w:val="24"/>
              </w:rPr>
              <w:t>3/100</w:t>
            </w:r>
          </w:p>
        </w:tc>
      </w:tr>
      <w:tr w:rsidR="00F205A5" w:rsidRPr="00AB5866" w:rsidTr="00A7737E">
        <w:trPr>
          <w:trHeight w:val="274"/>
        </w:trPr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  <w:r w:rsidRPr="00A7737E">
              <w:rPr>
                <w:kern w:val="65530"/>
                <w:sz w:val="24"/>
                <w:szCs w:val="24"/>
              </w:rPr>
              <w:t>13. Химия</w:t>
            </w:r>
          </w:p>
        </w:tc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  <w:r w:rsidRPr="00A7737E">
              <w:rPr>
                <w:sz w:val="24"/>
                <w:szCs w:val="24"/>
              </w:rPr>
              <w:t>2/33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  <w:r w:rsidRPr="00A7737E">
              <w:rPr>
                <w:sz w:val="24"/>
                <w:szCs w:val="24"/>
              </w:rPr>
              <w:t>4/67</w:t>
            </w:r>
          </w:p>
        </w:tc>
        <w:tc>
          <w:tcPr>
            <w:tcW w:w="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  <w:r w:rsidRPr="00A7737E">
              <w:rPr>
                <w:sz w:val="24"/>
                <w:szCs w:val="24"/>
              </w:rPr>
              <w:t>4/40</w:t>
            </w:r>
          </w:p>
        </w:tc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  <w:r w:rsidRPr="00A7737E">
              <w:rPr>
                <w:sz w:val="24"/>
                <w:szCs w:val="24"/>
              </w:rPr>
              <w:t>6/60</w:t>
            </w:r>
          </w:p>
        </w:tc>
        <w:tc>
          <w:tcPr>
            <w:tcW w:w="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  <w:r w:rsidRPr="00A7737E">
              <w:rPr>
                <w:sz w:val="24"/>
                <w:szCs w:val="24"/>
              </w:rPr>
              <w:t>6/100</w:t>
            </w:r>
          </w:p>
        </w:tc>
      </w:tr>
      <w:tr w:rsidR="00F205A5" w:rsidRPr="00AB5866" w:rsidTr="00A7737E">
        <w:trPr>
          <w:trHeight w:val="274"/>
        </w:trPr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  <w:r w:rsidRPr="00A7737E">
              <w:rPr>
                <w:kern w:val="65530"/>
                <w:sz w:val="24"/>
                <w:szCs w:val="24"/>
              </w:rPr>
              <w:t>14. ОБЖ</w:t>
            </w:r>
          </w:p>
        </w:tc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7737E" w:rsidRDefault="00F205A5" w:rsidP="00AA5C99">
            <w:pPr>
              <w:pStyle w:val="TableText"/>
              <w:spacing w:line="360" w:lineRule="auto"/>
              <w:rPr>
                <w:sz w:val="24"/>
                <w:szCs w:val="24"/>
              </w:rPr>
            </w:pPr>
            <w:r w:rsidRPr="00A7737E">
              <w:rPr>
                <w:sz w:val="24"/>
                <w:szCs w:val="24"/>
              </w:rPr>
              <w:t>2/100</w:t>
            </w:r>
          </w:p>
        </w:tc>
      </w:tr>
    </w:tbl>
    <w:p w:rsidR="00F76914" w:rsidRDefault="00F76914" w:rsidP="00B50797">
      <w:pPr>
        <w:pStyle w:val="TableText"/>
        <w:jc w:val="center"/>
        <w:rPr>
          <w:b/>
          <w:sz w:val="28"/>
          <w:szCs w:val="28"/>
        </w:rPr>
      </w:pPr>
    </w:p>
    <w:p w:rsidR="00AB5866" w:rsidRPr="00AB5866" w:rsidRDefault="00AB5866" w:rsidP="00B50797">
      <w:pPr>
        <w:pStyle w:val="TableText"/>
        <w:jc w:val="center"/>
        <w:rPr>
          <w:sz w:val="28"/>
          <w:szCs w:val="28"/>
        </w:rPr>
      </w:pPr>
      <w:r w:rsidRPr="00AB5866">
        <w:rPr>
          <w:b/>
          <w:sz w:val="28"/>
          <w:szCs w:val="28"/>
        </w:rPr>
        <w:lastRenderedPageBreak/>
        <w:t>Результаты экзаменов за курс средней (полной) школы</w:t>
      </w:r>
    </w:p>
    <w:p w:rsidR="00AB5866" w:rsidRPr="00AB5866" w:rsidRDefault="00AB5866" w:rsidP="00AB5866">
      <w:pPr>
        <w:pStyle w:val="TableText"/>
        <w:jc w:val="center"/>
        <w:rPr>
          <w:b/>
          <w:sz w:val="28"/>
          <w:szCs w:val="28"/>
        </w:rPr>
      </w:pPr>
      <w:r w:rsidRPr="00AB5866">
        <w:rPr>
          <w:b/>
          <w:sz w:val="28"/>
          <w:szCs w:val="28"/>
        </w:rPr>
        <w:t xml:space="preserve"> за 3  учебных года</w:t>
      </w:r>
      <w:r w:rsidR="00BC5B94">
        <w:rPr>
          <w:b/>
          <w:sz w:val="28"/>
          <w:szCs w:val="28"/>
        </w:rPr>
        <w:t xml:space="preserve"> (ЕГЭ)</w:t>
      </w:r>
    </w:p>
    <w:p w:rsidR="00AB5866" w:rsidRPr="00AB5866" w:rsidRDefault="00AB5866" w:rsidP="00AB5866">
      <w:pPr>
        <w:pStyle w:val="TableText"/>
        <w:jc w:val="center"/>
        <w:rPr>
          <w:sz w:val="28"/>
          <w:szCs w:val="28"/>
        </w:rPr>
      </w:pPr>
    </w:p>
    <w:tbl>
      <w:tblPr>
        <w:tblW w:w="9649" w:type="dxa"/>
        <w:tblInd w:w="33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129"/>
        <w:gridCol w:w="524"/>
        <w:gridCol w:w="752"/>
        <w:gridCol w:w="534"/>
        <w:gridCol w:w="316"/>
        <w:gridCol w:w="1843"/>
        <w:gridCol w:w="854"/>
        <w:gridCol w:w="926"/>
        <w:gridCol w:w="771"/>
      </w:tblGrid>
      <w:tr w:rsidR="00AB5866" w:rsidRPr="00AB5866" w:rsidTr="00C27515">
        <w:trPr>
          <w:cantSplit/>
        </w:trPr>
        <w:tc>
          <w:tcPr>
            <w:tcW w:w="312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B5866" w:rsidRPr="00AB5866" w:rsidRDefault="00AB5866" w:rsidP="00C27515">
            <w:pPr>
              <w:pStyle w:val="TableText"/>
              <w:jc w:val="center"/>
              <w:rPr>
                <w:sz w:val="28"/>
                <w:szCs w:val="28"/>
              </w:rPr>
            </w:pPr>
            <w:r w:rsidRPr="00AB5866">
              <w:rPr>
                <w:bCs/>
                <w:sz w:val="28"/>
                <w:szCs w:val="28"/>
              </w:rPr>
              <w:t>Перечень предметов, выносимых</w:t>
            </w:r>
          </w:p>
          <w:p w:rsidR="00AB5866" w:rsidRPr="00AB5866" w:rsidRDefault="00AB5866" w:rsidP="00C27515">
            <w:pPr>
              <w:pStyle w:val="TableText"/>
              <w:jc w:val="center"/>
              <w:rPr>
                <w:sz w:val="28"/>
                <w:szCs w:val="28"/>
              </w:rPr>
            </w:pPr>
            <w:r w:rsidRPr="00AB5866">
              <w:rPr>
                <w:bCs/>
                <w:sz w:val="28"/>
                <w:szCs w:val="28"/>
              </w:rPr>
              <w:t xml:space="preserve"> на аттестацию, за курс основной школы</w:t>
            </w:r>
          </w:p>
        </w:tc>
        <w:tc>
          <w:tcPr>
            <w:tcW w:w="652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B5866" w:rsidRPr="00AB5866" w:rsidRDefault="00AB5866" w:rsidP="00C27515">
            <w:pPr>
              <w:pStyle w:val="TableText"/>
              <w:jc w:val="center"/>
              <w:rPr>
                <w:sz w:val="28"/>
                <w:szCs w:val="28"/>
              </w:rPr>
            </w:pPr>
            <w:r w:rsidRPr="00AB5866">
              <w:rPr>
                <w:bCs/>
                <w:sz w:val="28"/>
                <w:szCs w:val="28"/>
              </w:rPr>
              <w:t>Аттестационные оценки, полученные выпускниками 11 классов,</w:t>
            </w:r>
          </w:p>
          <w:p w:rsidR="00AB5866" w:rsidRPr="00AB5866" w:rsidRDefault="00AB5866" w:rsidP="00C27515">
            <w:pPr>
              <w:pStyle w:val="TableText"/>
              <w:jc w:val="center"/>
              <w:rPr>
                <w:sz w:val="28"/>
                <w:szCs w:val="28"/>
              </w:rPr>
            </w:pPr>
            <w:r w:rsidRPr="00AB5866">
              <w:rPr>
                <w:bCs/>
                <w:sz w:val="28"/>
                <w:szCs w:val="28"/>
              </w:rPr>
              <w:t xml:space="preserve"> по предметам учебного плана (в абсолютных единицах и </w:t>
            </w:r>
            <w:proofErr w:type="gramStart"/>
            <w:r w:rsidRPr="00AB5866">
              <w:rPr>
                <w:bCs/>
                <w:sz w:val="28"/>
                <w:szCs w:val="28"/>
              </w:rPr>
              <w:t>в</w:t>
            </w:r>
            <w:proofErr w:type="gramEnd"/>
            <w:r w:rsidRPr="00AB5866">
              <w:rPr>
                <w:bCs/>
                <w:sz w:val="28"/>
                <w:szCs w:val="28"/>
              </w:rPr>
              <w:t xml:space="preserve"> %)</w:t>
            </w:r>
          </w:p>
        </w:tc>
      </w:tr>
      <w:tr w:rsidR="00AB5866" w:rsidRPr="00AB5866" w:rsidTr="00C27515">
        <w:trPr>
          <w:cantSplit/>
        </w:trPr>
        <w:tc>
          <w:tcPr>
            <w:tcW w:w="312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B5866" w:rsidRPr="00AB5866" w:rsidRDefault="00AB5866" w:rsidP="00C27515">
            <w:pPr>
              <w:pStyle w:val="a8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1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B5866" w:rsidRPr="005128BC" w:rsidRDefault="00AB5866" w:rsidP="00C27515">
            <w:pPr>
              <w:pStyle w:val="TableText"/>
              <w:jc w:val="center"/>
              <w:rPr>
                <w:b/>
                <w:sz w:val="28"/>
                <w:szCs w:val="28"/>
              </w:rPr>
            </w:pPr>
            <w:r w:rsidRPr="005128BC">
              <w:rPr>
                <w:b/>
                <w:sz w:val="28"/>
                <w:szCs w:val="28"/>
              </w:rPr>
              <w:t>2009- 2010</w:t>
            </w:r>
          </w:p>
        </w:tc>
        <w:tc>
          <w:tcPr>
            <w:tcW w:w="21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B5866" w:rsidRPr="005128BC" w:rsidRDefault="00AB5866" w:rsidP="00C27515">
            <w:pPr>
              <w:pStyle w:val="TableText"/>
              <w:jc w:val="center"/>
              <w:rPr>
                <w:b/>
                <w:sz w:val="28"/>
                <w:szCs w:val="28"/>
              </w:rPr>
            </w:pPr>
            <w:r w:rsidRPr="005128BC">
              <w:rPr>
                <w:b/>
                <w:sz w:val="28"/>
                <w:szCs w:val="28"/>
              </w:rPr>
              <w:t>2010- 2011</w:t>
            </w:r>
          </w:p>
        </w:tc>
        <w:tc>
          <w:tcPr>
            <w:tcW w:w="255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B5866" w:rsidRPr="005128BC" w:rsidRDefault="00AB5866" w:rsidP="00C27515">
            <w:pPr>
              <w:pStyle w:val="TableText"/>
              <w:jc w:val="center"/>
              <w:rPr>
                <w:b/>
                <w:sz w:val="28"/>
                <w:szCs w:val="28"/>
              </w:rPr>
            </w:pPr>
            <w:r w:rsidRPr="005128BC">
              <w:rPr>
                <w:b/>
                <w:sz w:val="28"/>
                <w:szCs w:val="28"/>
              </w:rPr>
              <w:t>2011- 2012</w:t>
            </w:r>
          </w:p>
        </w:tc>
      </w:tr>
      <w:tr w:rsidR="00AB5866" w:rsidRPr="00AB5866" w:rsidTr="00C27515">
        <w:trPr>
          <w:cantSplit/>
        </w:trPr>
        <w:tc>
          <w:tcPr>
            <w:tcW w:w="312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B5866" w:rsidRPr="00AB5866" w:rsidRDefault="00AB5866" w:rsidP="00C27515">
            <w:pPr>
              <w:pStyle w:val="a8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52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B5866" w:rsidRPr="00AB5866" w:rsidRDefault="00AB5866" w:rsidP="00C27515">
            <w:pPr>
              <w:pStyle w:val="TableText"/>
              <w:jc w:val="center"/>
              <w:rPr>
                <w:sz w:val="28"/>
                <w:szCs w:val="28"/>
              </w:rPr>
            </w:pPr>
            <w:r w:rsidRPr="00AB5866">
              <w:rPr>
                <w:sz w:val="28"/>
                <w:szCs w:val="28"/>
              </w:rPr>
              <w:t>Общее количество</w:t>
            </w:r>
            <w:r w:rsidR="00BC5B94">
              <w:rPr>
                <w:sz w:val="28"/>
                <w:szCs w:val="28"/>
              </w:rPr>
              <w:t xml:space="preserve"> выпускников, сдававших ЕГЭ</w:t>
            </w:r>
            <w:r w:rsidRPr="00AB5866">
              <w:rPr>
                <w:sz w:val="28"/>
                <w:szCs w:val="28"/>
              </w:rPr>
              <w:t xml:space="preserve"> </w:t>
            </w:r>
          </w:p>
        </w:tc>
      </w:tr>
      <w:tr w:rsidR="00AB5866" w:rsidRPr="00AB5866" w:rsidTr="005128BC">
        <w:trPr>
          <w:cantSplit/>
        </w:trPr>
        <w:tc>
          <w:tcPr>
            <w:tcW w:w="312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B5866" w:rsidRPr="00AB5866" w:rsidRDefault="00AB5866" w:rsidP="00C27515">
            <w:pPr>
              <w:pStyle w:val="a8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B5866" w:rsidRPr="00AB5866" w:rsidRDefault="00C27515" w:rsidP="00C27515">
            <w:pPr>
              <w:pStyle w:val="Table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B5866" w:rsidRPr="00AB5866">
              <w:rPr>
                <w:sz w:val="28"/>
                <w:szCs w:val="28"/>
              </w:rPr>
              <w:t>31  -100%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B5866" w:rsidRPr="00AB5866" w:rsidRDefault="00C27515" w:rsidP="00C27515">
            <w:pPr>
              <w:pStyle w:val="Table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B5866" w:rsidRPr="00AB5866">
              <w:rPr>
                <w:sz w:val="28"/>
                <w:szCs w:val="28"/>
              </w:rPr>
              <w:t>20 -100%</w:t>
            </w:r>
          </w:p>
        </w:tc>
        <w:tc>
          <w:tcPr>
            <w:tcW w:w="255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B5866" w:rsidRPr="00AB5866" w:rsidRDefault="00AB5866" w:rsidP="00C27515">
            <w:pPr>
              <w:pStyle w:val="TableText"/>
              <w:rPr>
                <w:sz w:val="28"/>
                <w:szCs w:val="28"/>
              </w:rPr>
            </w:pPr>
            <w:r w:rsidRPr="00AB5866">
              <w:rPr>
                <w:sz w:val="28"/>
                <w:szCs w:val="28"/>
              </w:rPr>
              <w:t xml:space="preserve">          30 -100%</w:t>
            </w:r>
          </w:p>
        </w:tc>
      </w:tr>
      <w:tr w:rsidR="00F205A5" w:rsidRPr="00AB5866" w:rsidTr="005128BC">
        <w:tc>
          <w:tcPr>
            <w:tcW w:w="3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B5866" w:rsidRDefault="00F205A5" w:rsidP="00C27515">
            <w:pPr>
              <w:pStyle w:val="TableText"/>
              <w:rPr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B5866" w:rsidRDefault="00F205A5" w:rsidP="00C27515">
            <w:pPr>
              <w:pStyle w:val="TableTex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AB5866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B5866" w:rsidRDefault="00F205A5" w:rsidP="00C27515">
            <w:pPr>
              <w:pStyle w:val="TableTex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AB5866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B5866" w:rsidRDefault="00F205A5" w:rsidP="00C27515">
            <w:pPr>
              <w:pStyle w:val="TableTex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AB5866">
              <w:rPr>
                <w:bCs/>
                <w:sz w:val="28"/>
                <w:szCs w:val="28"/>
              </w:rPr>
              <w:t>4/5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B5866" w:rsidRDefault="00F205A5" w:rsidP="00C27515">
            <w:pPr>
              <w:pStyle w:val="TableText"/>
              <w:jc w:val="center"/>
              <w:rPr>
                <w:sz w:val="28"/>
                <w:szCs w:val="28"/>
              </w:rPr>
            </w:pPr>
            <w:r w:rsidRPr="00AB5866">
              <w:rPr>
                <w:bCs/>
                <w:sz w:val="28"/>
                <w:szCs w:val="28"/>
              </w:rPr>
              <w:t>Средний балл</w:t>
            </w:r>
          </w:p>
        </w:tc>
        <w:tc>
          <w:tcPr>
            <w:tcW w:w="2551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B5866" w:rsidRDefault="00F205A5" w:rsidP="00C27515">
            <w:pPr>
              <w:pStyle w:val="TableText"/>
              <w:jc w:val="center"/>
              <w:rPr>
                <w:sz w:val="28"/>
                <w:szCs w:val="28"/>
              </w:rPr>
            </w:pPr>
            <w:r w:rsidRPr="00AB5866">
              <w:rPr>
                <w:bCs/>
                <w:sz w:val="28"/>
                <w:szCs w:val="28"/>
              </w:rPr>
              <w:t>Средний балл</w:t>
            </w:r>
          </w:p>
        </w:tc>
      </w:tr>
      <w:tr w:rsidR="00F205A5" w:rsidRPr="00AB5866" w:rsidTr="005128BC">
        <w:trPr>
          <w:trHeight w:val="450"/>
        </w:trPr>
        <w:tc>
          <w:tcPr>
            <w:tcW w:w="3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B5866" w:rsidRDefault="00F205A5" w:rsidP="005128BC">
            <w:pPr>
              <w:pStyle w:val="TableText"/>
              <w:spacing w:line="360" w:lineRule="auto"/>
              <w:rPr>
                <w:sz w:val="28"/>
                <w:szCs w:val="28"/>
              </w:rPr>
            </w:pPr>
            <w:r w:rsidRPr="00AB5866">
              <w:rPr>
                <w:kern w:val="65530"/>
                <w:sz w:val="28"/>
                <w:szCs w:val="28"/>
              </w:rPr>
              <w:t>Предметы базового цикла (уровня изучения):</w:t>
            </w:r>
          </w:p>
        </w:tc>
        <w:tc>
          <w:tcPr>
            <w:tcW w:w="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B5866" w:rsidRDefault="00F205A5" w:rsidP="005128BC">
            <w:pPr>
              <w:pStyle w:val="TableTex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B5866" w:rsidRDefault="00F205A5" w:rsidP="005128BC">
            <w:pPr>
              <w:pStyle w:val="TableTex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B5866" w:rsidRDefault="00F205A5" w:rsidP="005128BC">
            <w:pPr>
              <w:pStyle w:val="TableTex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B5866" w:rsidRDefault="00F205A5" w:rsidP="005128BC">
            <w:pPr>
              <w:pStyle w:val="TableTex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B5866" w:rsidRDefault="00F205A5" w:rsidP="005128BC">
            <w:pPr>
              <w:pStyle w:val="TableTex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B5866" w:rsidRDefault="00F205A5" w:rsidP="005128BC">
            <w:pPr>
              <w:pStyle w:val="TableTex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B5866" w:rsidRDefault="00F205A5" w:rsidP="005128BC">
            <w:pPr>
              <w:pStyle w:val="TableText"/>
              <w:spacing w:line="360" w:lineRule="auto"/>
              <w:rPr>
                <w:sz w:val="28"/>
                <w:szCs w:val="28"/>
              </w:rPr>
            </w:pPr>
          </w:p>
        </w:tc>
      </w:tr>
      <w:tr w:rsidR="00F205A5" w:rsidRPr="00AB5866" w:rsidTr="005128BC">
        <w:trPr>
          <w:trHeight w:val="269"/>
        </w:trPr>
        <w:tc>
          <w:tcPr>
            <w:tcW w:w="3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B5866" w:rsidRDefault="00F205A5" w:rsidP="005128BC">
            <w:pPr>
              <w:pStyle w:val="TableText"/>
              <w:spacing w:line="360" w:lineRule="auto"/>
              <w:rPr>
                <w:sz w:val="28"/>
                <w:szCs w:val="28"/>
              </w:rPr>
            </w:pPr>
            <w:r w:rsidRPr="00AB5866">
              <w:rPr>
                <w:kern w:val="65530"/>
                <w:sz w:val="28"/>
                <w:szCs w:val="28"/>
              </w:rPr>
              <w:t>Русский язык</w:t>
            </w:r>
          </w:p>
        </w:tc>
        <w:tc>
          <w:tcPr>
            <w:tcW w:w="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B5866" w:rsidRDefault="00F205A5" w:rsidP="005128BC">
            <w:pPr>
              <w:pStyle w:val="TableTex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B5866" w:rsidRDefault="00F205A5" w:rsidP="005128BC">
            <w:pPr>
              <w:pStyle w:val="TableText"/>
              <w:spacing w:line="360" w:lineRule="auto"/>
              <w:rPr>
                <w:sz w:val="28"/>
                <w:szCs w:val="28"/>
              </w:rPr>
            </w:pPr>
            <w:r w:rsidRPr="00AB5866">
              <w:rPr>
                <w:sz w:val="28"/>
                <w:szCs w:val="28"/>
              </w:rPr>
              <w:t>4/27</w:t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B5866" w:rsidRDefault="00F205A5" w:rsidP="005128BC">
            <w:pPr>
              <w:pStyle w:val="TableText"/>
              <w:spacing w:line="360" w:lineRule="auto"/>
              <w:rPr>
                <w:sz w:val="28"/>
                <w:szCs w:val="28"/>
              </w:rPr>
            </w:pPr>
            <w:r w:rsidRPr="00AB5866">
              <w:rPr>
                <w:sz w:val="28"/>
                <w:szCs w:val="28"/>
              </w:rPr>
              <w:t>11/73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B5866" w:rsidRDefault="00F205A5" w:rsidP="005128BC">
            <w:pPr>
              <w:pStyle w:val="TableText"/>
              <w:spacing w:line="360" w:lineRule="auto"/>
              <w:jc w:val="center"/>
              <w:rPr>
                <w:sz w:val="28"/>
                <w:szCs w:val="28"/>
              </w:rPr>
            </w:pPr>
            <w:r w:rsidRPr="00AB5866">
              <w:rPr>
                <w:sz w:val="28"/>
                <w:szCs w:val="28"/>
              </w:rPr>
              <w:t>64,5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B5866" w:rsidRDefault="00F205A5" w:rsidP="005128BC">
            <w:pPr>
              <w:pStyle w:val="Table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B5866" w:rsidRDefault="00F205A5" w:rsidP="005128BC">
            <w:pPr>
              <w:pStyle w:val="TableText"/>
              <w:spacing w:line="360" w:lineRule="auto"/>
              <w:jc w:val="center"/>
              <w:rPr>
                <w:sz w:val="28"/>
                <w:szCs w:val="28"/>
              </w:rPr>
            </w:pPr>
            <w:r w:rsidRPr="00AB5866">
              <w:rPr>
                <w:sz w:val="28"/>
                <w:szCs w:val="28"/>
              </w:rPr>
              <w:t>64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B5866" w:rsidRDefault="00F205A5" w:rsidP="005128BC">
            <w:pPr>
              <w:pStyle w:val="Table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205A5" w:rsidRPr="00AB5866" w:rsidTr="005128BC">
        <w:trPr>
          <w:trHeight w:val="274"/>
        </w:trPr>
        <w:tc>
          <w:tcPr>
            <w:tcW w:w="3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B5866" w:rsidRDefault="00F205A5" w:rsidP="005128BC">
            <w:pPr>
              <w:pStyle w:val="TableText"/>
              <w:spacing w:line="360" w:lineRule="auto"/>
              <w:rPr>
                <w:sz w:val="28"/>
                <w:szCs w:val="28"/>
              </w:rPr>
            </w:pPr>
            <w:r w:rsidRPr="00AB5866">
              <w:rPr>
                <w:kern w:val="65530"/>
                <w:sz w:val="28"/>
                <w:szCs w:val="28"/>
              </w:rPr>
              <w:t>математика</w:t>
            </w:r>
          </w:p>
        </w:tc>
        <w:tc>
          <w:tcPr>
            <w:tcW w:w="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B5866" w:rsidRDefault="00F205A5" w:rsidP="005128BC">
            <w:pPr>
              <w:pStyle w:val="TableTex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B5866" w:rsidRDefault="00F205A5" w:rsidP="005128BC">
            <w:pPr>
              <w:pStyle w:val="TableText"/>
              <w:spacing w:line="360" w:lineRule="auto"/>
              <w:rPr>
                <w:sz w:val="28"/>
                <w:szCs w:val="28"/>
              </w:rPr>
            </w:pPr>
            <w:r w:rsidRPr="00AB5866">
              <w:rPr>
                <w:sz w:val="28"/>
                <w:szCs w:val="28"/>
              </w:rPr>
              <w:t>7/44</w:t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B5866" w:rsidRDefault="00F205A5" w:rsidP="005128BC">
            <w:pPr>
              <w:pStyle w:val="TableText"/>
              <w:spacing w:line="360" w:lineRule="auto"/>
              <w:rPr>
                <w:sz w:val="28"/>
                <w:szCs w:val="28"/>
              </w:rPr>
            </w:pPr>
            <w:r w:rsidRPr="00AB5866">
              <w:rPr>
                <w:sz w:val="28"/>
                <w:szCs w:val="28"/>
              </w:rPr>
              <w:t>9/56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B5866" w:rsidRDefault="00F205A5" w:rsidP="005128BC">
            <w:pPr>
              <w:pStyle w:val="TableText"/>
              <w:spacing w:line="360" w:lineRule="auto"/>
              <w:jc w:val="center"/>
              <w:rPr>
                <w:sz w:val="28"/>
                <w:szCs w:val="28"/>
              </w:rPr>
            </w:pPr>
            <w:r w:rsidRPr="00AB5866">
              <w:rPr>
                <w:sz w:val="28"/>
                <w:szCs w:val="28"/>
              </w:rPr>
              <w:t>51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B5866" w:rsidRDefault="00F205A5" w:rsidP="005128BC">
            <w:pPr>
              <w:pStyle w:val="Table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B5866" w:rsidRDefault="00F205A5" w:rsidP="005128BC">
            <w:pPr>
              <w:pStyle w:val="TableText"/>
              <w:spacing w:line="360" w:lineRule="auto"/>
              <w:jc w:val="center"/>
              <w:rPr>
                <w:sz w:val="28"/>
                <w:szCs w:val="28"/>
              </w:rPr>
            </w:pPr>
            <w:r w:rsidRPr="00AB5866">
              <w:rPr>
                <w:sz w:val="28"/>
                <w:szCs w:val="28"/>
              </w:rPr>
              <w:t>48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B5866" w:rsidRDefault="00F205A5" w:rsidP="005128BC">
            <w:pPr>
              <w:pStyle w:val="Table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205A5" w:rsidRPr="00AB5866" w:rsidTr="005128BC">
        <w:trPr>
          <w:trHeight w:val="461"/>
        </w:trPr>
        <w:tc>
          <w:tcPr>
            <w:tcW w:w="3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B5866" w:rsidRDefault="00F205A5" w:rsidP="005128BC">
            <w:pPr>
              <w:pStyle w:val="TableText"/>
              <w:spacing w:line="360" w:lineRule="auto"/>
              <w:rPr>
                <w:sz w:val="28"/>
                <w:szCs w:val="28"/>
              </w:rPr>
            </w:pPr>
            <w:r w:rsidRPr="00AB5866">
              <w:rPr>
                <w:sz w:val="28"/>
                <w:szCs w:val="28"/>
              </w:rPr>
              <w:t xml:space="preserve">Предметы </w:t>
            </w:r>
            <w:proofErr w:type="gramStart"/>
            <w:r w:rsidRPr="00AB5866">
              <w:rPr>
                <w:sz w:val="28"/>
                <w:szCs w:val="28"/>
              </w:rPr>
              <w:t>расширенного</w:t>
            </w:r>
            <w:proofErr w:type="gramEnd"/>
            <w:r w:rsidRPr="00AB5866">
              <w:rPr>
                <w:sz w:val="28"/>
                <w:szCs w:val="28"/>
              </w:rPr>
              <w:t xml:space="preserve"> и др. циклов (профиль)</w:t>
            </w:r>
          </w:p>
        </w:tc>
        <w:tc>
          <w:tcPr>
            <w:tcW w:w="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B5866" w:rsidRDefault="00F205A5" w:rsidP="005128BC">
            <w:pPr>
              <w:pStyle w:val="TableTex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B5866" w:rsidRDefault="00F205A5" w:rsidP="005128BC">
            <w:pPr>
              <w:pStyle w:val="TableTex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B5866" w:rsidRDefault="00F205A5" w:rsidP="005128BC">
            <w:pPr>
              <w:pStyle w:val="TableTex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B5866" w:rsidRDefault="00F205A5" w:rsidP="005128BC">
            <w:pPr>
              <w:pStyle w:val="Table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B5866" w:rsidRDefault="00F205A5" w:rsidP="005128BC">
            <w:pPr>
              <w:pStyle w:val="Table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B5866" w:rsidRDefault="00F205A5" w:rsidP="005128BC">
            <w:pPr>
              <w:pStyle w:val="Table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B5866" w:rsidRDefault="00F205A5" w:rsidP="005128BC">
            <w:pPr>
              <w:pStyle w:val="Table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205A5" w:rsidRPr="00AB5866" w:rsidTr="005128BC">
        <w:trPr>
          <w:trHeight w:val="228"/>
        </w:trPr>
        <w:tc>
          <w:tcPr>
            <w:tcW w:w="3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B5866" w:rsidRDefault="00F205A5" w:rsidP="005128BC">
            <w:pPr>
              <w:pStyle w:val="TableText"/>
              <w:spacing w:line="360" w:lineRule="auto"/>
              <w:rPr>
                <w:sz w:val="28"/>
                <w:szCs w:val="28"/>
              </w:rPr>
            </w:pPr>
            <w:r w:rsidRPr="00AB5866">
              <w:rPr>
                <w:kern w:val="65530"/>
                <w:sz w:val="28"/>
                <w:szCs w:val="28"/>
              </w:rPr>
              <w:t>Русский язык</w:t>
            </w:r>
          </w:p>
        </w:tc>
        <w:tc>
          <w:tcPr>
            <w:tcW w:w="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B5866" w:rsidRDefault="00F205A5" w:rsidP="005128BC">
            <w:pPr>
              <w:pStyle w:val="TableText"/>
              <w:spacing w:line="360" w:lineRule="auto"/>
              <w:rPr>
                <w:sz w:val="28"/>
                <w:szCs w:val="28"/>
              </w:rPr>
            </w:pPr>
            <w:r w:rsidRPr="00AB5866">
              <w:rPr>
                <w:sz w:val="28"/>
                <w:szCs w:val="28"/>
              </w:rPr>
              <w:t>1/6</w:t>
            </w:r>
          </w:p>
        </w:tc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B5866" w:rsidRDefault="00F205A5" w:rsidP="005128BC">
            <w:pPr>
              <w:pStyle w:val="TableText"/>
              <w:spacing w:line="360" w:lineRule="auto"/>
              <w:rPr>
                <w:sz w:val="28"/>
                <w:szCs w:val="28"/>
              </w:rPr>
            </w:pPr>
            <w:r w:rsidRPr="00AB5866">
              <w:rPr>
                <w:sz w:val="28"/>
                <w:szCs w:val="28"/>
              </w:rPr>
              <w:t>6/38</w:t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B5866" w:rsidRDefault="00F205A5" w:rsidP="005128BC">
            <w:pPr>
              <w:pStyle w:val="TableText"/>
              <w:spacing w:line="360" w:lineRule="auto"/>
              <w:rPr>
                <w:sz w:val="28"/>
                <w:szCs w:val="28"/>
              </w:rPr>
            </w:pPr>
            <w:r w:rsidRPr="00AB5866">
              <w:rPr>
                <w:sz w:val="28"/>
                <w:szCs w:val="28"/>
              </w:rPr>
              <w:t>9/56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B5866" w:rsidRDefault="00F205A5" w:rsidP="005128BC">
            <w:pPr>
              <w:pStyle w:val="TableText"/>
              <w:spacing w:line="360" w:lineRule="auto"/>
              <w:jc w:val="center"/>
              <w:rPr>
                <w:sz w:val="28"/>
                <w:szCs w:val="28"/>
              </w:rPr>
            </w:pPr>
            <w:r w:rsidRPr="00AB5866">
              <w:rPr>
                <w:sz w:val="28"/>
                <w:szCs w:val="28"/>
              </w:rPr>
              <w:t>55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B5866" w:rsidRDefault="00F205A5" w:rsidP="005128BC">
            <w:pPr>
              <w:pStyle w:val="Table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B5866" w:rsidRDefault="00F205A5" w:rsidP="005128BC">
            <w:pPr>
              <w:pStyle w:val="TableText"/>
              <w:spacing w:line="360" w:lineRule="auto"/>
              <w:jc w:val="center"/>
              <w:rPr>
                <w:sz w:val="28"/>
                <w:szCs w:val="28"/>
              </w:rPr>
            </w:pPr>
            <w:r w:rsidRPr="00AB5866">
              <w:rPr>
                <w:sz w:val="28"/>
                <w:szCs w:val="28"/>
              </w:rPr>
              <w:t>56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B5866" w:rsidRDefault="00F205A5" w:rsidP="005128BC">
            <w:pPr>
              <w:pStyle w:val="Table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205A5" w:rsidRPr="00AB5866" w:rsidTr="005128BC">
        <w:trPr>
          <w:trHeight w:val="274"/>
        </w:trPr>
        <w:tc>
          <w:tcPr>
            <w:tcW w:w="3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B5866" w:rsidRDefault="00F205A5" w:rsidP="005128BC">
            <w:pPr>
              <w:pStyle w:val="TableText"/>
              <w:spacing w:line="360" w:lineRule="auto"/>
              <w:rPr>
                <w:sz w:val="28"/>
                <w:szCs w:val="28"/>
              </w:rPr>
            </w:pPr>
            <w:r w:rsidRPr="00AB5866">
              <w:rPr>
                <w:kern w:val="65530"/>
                <w:sz w:val="28"/>
                <w:szCs w:val="28"/>
              </w:rPr>
              <w:t>математика</w:t>
            </w:r>
          </w:p>
        </w:tc>
        <w:tc>
          <w:tcPr>
            <w:tcW w:w="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B5866" w:rsidRDefault="00F205A5" w:rsidP="005128BC">
            <w:pPr>
              <w:pStyle w:val="TableTex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B5866" w:rsidRDefault="00F205A5" w:rsidP="005128BC">
            <w:pPr>
              <w:pStyle w:val="TableText"/>
              <w:spacing w:line="360" w:lineRule="auto"/>
              <w:rPr>
                <w:sz w:val="28"/>
                <w:szCs w:val="28"/>
              </w:rPr>
            </w:pPr>
            <w:r w:rsidRPr="00AB5866">
              <w:rPr>
                <w:sz w:val="28"/>
                <w:szCs w:val="28"/>
              </w:rPr>
              <w:t>5/33</w:t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B5866" w:rsidRDefault="00F205A5" w:rsidP="005128BC">
            <w:pPr>
              <w:pStyle w:val="TableText"/>
              <w:spacing w:line="360" w:lineRule="auto"/>
              <w:rPr>
                <w:sz w:val="28"/>
                <w:szCs w:val="28"/>
              </w:rPr>
            </w:pPr>
            <w:r w:rsidRPr="00AB5866">
              <w:rPr>
                <w:sz w:val="28"/>
                <w:szCs w:val="28"/>
              </w:rPr>
              <w:t>10/67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B5866" w:rsidRDefault="00F205A5" w:rsidP="005128BC">
            <w:pPr>
              <w:pStyle w:val="TableText"/>
              <w:spacing w:line="360" w:lineRule="auto"/>
              <w:jc w:val="center"/>
              <w:rPr>
                <w:sz w:val="28"/>
                <w:szCs w:val="28"/>
              </w:rPr>
            </w:pPr>
            <w:r w:rsidRPr="00AB5866">
              <w:rPr>
                <w:sz w:val="28"/>
                <w:szCs w:val="28"/>
              </w:rPr>
              <w:t>57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B5866" w:rsidRDefault="00F205A5" w:rsidP="005128BC">
            <w:pPr>
              <w:pStyle w:val="Table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B5866" w:rsidRDefault="00F205A5" w:rsidP="005128BC">
            <w:pPr>
              <w:pStyle w:val="TableText"/>
              <w:spacing w:line="360" w:lineRule="auto"/>
              <w:jc w:val="center"/>
              <w:rPr>
                <w:sz w:val="28"/>
                <w:szCs w:val="28"/>
              </w:rPr>
            </w:pPr>
            <w:r w:rsidRPr="00AB5866">
              <w:rPr>
                <w:sz w:val="28"/>
                <w:szCs w:val="28"/>
              </w:rPr>
              <w:t>44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B5866" w:rsidRDefault="00F205A5" w:rsidP="005128BC">
            <w:pPr>
              <w:pStyle w:val="Table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205A5" w:rsidRPr="00AB5866" w:rsidTr="005128BC">
        <w:trPr>
          <w:trHeight w:val="274"/>
        </w:trPr>
        <w:tc>
          <w:tcPr>
            <w:tcW w:w="3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B5866" w:rsidRDefault="00F205A5" w:rsidP="005128BC">
            <w:pPr>
              <w:pStyle w:val="TableText"/>
              <w:spacing w:line="360" w:lineRule="auto"/>
              <w:rPr>
                <w:sz w:val="28"/>
                <w:szCs w:val="28"/>
              </w:rPr>
            </w:pPr>
            <w:r w:rsidRPr="00AB5866">
              <w:rPr>
                <w:kern w:val="65530"/>
                <w:sz w:val="28"/>
                <w:szCs w:val="28"/>
              </w:rPr>
              <w:t>история</w:t>
            </w:r>
          </w:p>
        </w:tc>
        <w:tc>
          <w:tcPr>
            <w:tcW w:w="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B5866" w:rsidRDefault="00F205A5" w:rsidP="005128BC">
            <w:pPr>
              <w:pStyle w:val="TableTex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B5866" w:rsidRDefault="00F205A5" w:rsidP="005128BC">
            <w:pPr>
              <w:pStyle w:val="TableText"/>
              <w:spacing w:line="360" w:lineRule="auto"/>
              <w:rPr>
                <w:sz w:val="28"/>
                <w:szCs w:val="28"/>
              </w:rPr>
            </w:pPr>
            <w:r w:rsidRPr="00AB5866">
              <w:rPr>
                <w:sz w:val="28"/>
                <w:szCs w:val="28"/>
              </w:rPr>
              <w:t>3/38</w:t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B5866" w:rsidRDefault="00F205A5" w:rsidP="005128BC">
            <w:pPr>
              <w:pStyle w:val="TableText"/>
              <w:spacing w:line="360" w:lineRule="auto"/>
              <w:rPr>
                <w:sz w:val="28"/>
                <w:szCs w:val="28"/>
              </w:rPr>
            </w:pPr>
            <w:r w:rsidRPr="00AB5866">
              <w:rPr>
                <w:sz w:val="28"/>
                <w:szCs w:val="28"/>
              </w:rPr>
              <w:t>5/62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B5866" w:rsidRDefault="00F205A5" w:rsidP="005128BC">
            <w:pPr>
              <w:pStyle w:val="TableText"/>
              <w:spacing w:line="360" w:lineRule="auto"/>
              <w:jc w:val="center"/>
              <w:rPr>
                <w:sz w:val="28"/>
                <w:szCs w:val="28"/>
              </w:rPr>
            </w:pPr>
            <w:r w:rsidRPr="00AB5866">
              <w:rPr>
                <w:sz w:val="28"/>
                <w:szCs w:val="28"/>
              </w:rPr>
              <w:t>41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B5866" w:rsidRDefault="00F205A5" w:rsidP="005128BC">
            <w:pPr>
              <w:pStyle w:val="Table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B5866" w:rsidRDefault="00F205A5" w:rsidP="005128BC">
            <w:pPr>
              <w:pStyle w:val="TableText"/>
              <w:spacing w:line="360" w:lineRule="auto"/>
              <w:jc w:val="center"/>
              <w:rPr>
                <w:sz w:val="28"/>
                <w:szCs w:val="28"/>
              </w:rPr>
            </w:pPr>
            <w:r w:rsidRPr="00AB5866">
              <w:rPr>
                <w:sz w:val="28"/>
                <w:szCs w:val="28"/>
              </w:rPr>
              <w:t>47,3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B5866" w:rsidRDefault="00F205A5" w:rsidP="005128BC">
            <w:pPr>
              <w:pStyle w:val="Table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205A5" w:rsidRPr="00AB5866" w:rsidTr="005128BC">
        <w:trPr>
          <w:trHeight w:val="274"/>
        </w:trPr>
        <w:tc>
          <w:tcPr>
            <w:tcW w:w="3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B5866" w:rsidRDefault="00F205A5" w:rsidP="005128BC">
            <w:pPr>
              <w:pStyle w:val="TableText"/>
              <w:spacing w:line="360" w:lineRule="auto"/>
              <w:rPr>
                <w:sz w:val="28"/>
                <w:szCs w:val="28"/>
              </w:rPr>
            </w:pPr>
            <w:r w:rsidRPr="00AB5866">
              <w:rPr>
                <w:kern w:val="65530"/>
                <w:sz w:val="28"/>
                <w:szCs w:val="28"/>
              </w:rPr>
              <w:t>общество</w:t>
            </w:r>
          </w:p>
        </w:tc>
        <w:tc>
          <w:tcPr>
            <w:tcW w:w="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B5866" w:rsidRDefault="00F205A5" w:rsidP="005128BC">
            <w:pPr>
              <w:pStyle w:val="TableText"/>
              <w:spacing w:line="360" w:lineRule="auto"/>
              <w:rPr>
                <w:sz w:val="28"/>
                <w:szCs w:val="28"/>
              </w:rPr>
            </w:pPr>
            <w:r w:rsidRPr="00AB5866">
              <w:rPr>
                <w:sz w:val="28"/>
                <w:szCs w:val="28"/>
              </w:rPr>
              <w:t>1/6</w:t>
            </w:r>
          </w:p>
        </w:tc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B5866" w:rsidRDefault="00F205A5" w:rsidP="005128BC">
            <w:pPr>
              <w:pStyle w:val="TableText"/>
              <w:spacing w:line="360" w:lineRule="auto"/>
              <w:rPr>
                <w:sz w:val="28"/>
                <w:szCs w:val="28"/>
              </w:rPr>
            </w:pPr>
            <w:r w:rsidRPr="00AB5866">
              <w:rPr>
                <w:sz w:val="28"/>
                <w:szCs w:val="28"/>
              </w:rPr>
              <w:t>2/11</w:t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B5866" w:rsidRDefault="00F205A5" w:rsidP="005128BC">
            <w:pPr>
              <w:pStyle w:val="TableText"/>
              <w:spacing w:line="360" w:lineRule="auto"/>
              <w:rPr>
                <w:sz w:val="28"/>
                <w:szCs w:val="28"/>
              </w:rPr>
            </w:pPr>
            <w:r w:rsidRPr="00AB5866">
              <w:rPr>
                <w:sz w:val="28"/>
                <w:szCs w:val="28"/>
              </w:rPr>
              <w:t>15/83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B5866" w:rsidRDefault="00F205A5" w:rsidP="005128BC">
            <w:pPr>
              <w:pStyle w:val="TableText"/>
              <w:spacing w:line="360" w:lineRule="auto"/>
              <w:jc w:val="center"/>
              <w:rPr>
                <w:sz w:val="28"/>
                <w:szCs w:val="28"/>
              </w:rPr>
            </w:pPr>
            <w:r w:rsidRPr="00AB5866">
              <w:rPr>
                <w:sz w:val="28"/>
                <w:szCs w:val="28"/>
              </w:rPr>
              <w:t>55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B5866" w:rsidRDefault="00F205A5" w:rsidP="005128BC">
            <w:pPr>
              <w:pStyle w:val="Table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B5866" w:rsidRDefault="00F205A5" w:rsidP="005128BC">
            <w:pPr>
              <w:pStyle w:val="TableText"/>
              <w:spacing w:line="360" w:lineRule="auto"/>
              <w:jc w:val="center"/>
              <w:rPr>
                <w:sz w:val="28"/>
                <w:szCs w:val="28"/>
              </w:rPr>
            </w:pPr>
            <w:r w:rsidRPr="00AB5866">
              <w:rPr>
                <w:sz w:val="28"/>
                <w:szCs w:val="28"/>
              </w:rPr>
              <w:t>56,4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B5866" w:rsidRDefault="00F205A5" w:rsidP="005128BC">
            <w:pPr>
              <w:pStyle w:val="Table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205A5" w:rsidRPr="00AB5866" w:rsidTr="005128BC">
        <w:trPr>
          <w:trHeight w:val="274"/>
        </w:trPr>
        <w:tc>
          <w:tcPr>
            <w:tcW w:w="3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B5866" w:rsidRDefault="00F205A5" w:rsidP="005128BC">
            <w:pPr>
              <w:pStyle w:val="TableText"/>
              <w:spacing w:line="360" w:lineRule="auto"/>
              <w:rPr>
                <w:sz w:val="28"/>
                <w:szCs w:val="28"/>
              </w:rPr>
            </w:pPr>
            <w:r w:rsidRPr="00AB5866">
              <w:rPr>
                <w:kern w:val="65530"/>
                <w:sz w:val="28"/>
                <w:szCs w:val="28"/>
              </w:rPr>
              <w:t>биология</w:t>
            </w:r>
          </w:p>
        </w:tc>
        <w:tc>
          <w:tcPr>
            <w:tcW w:w="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B5866" w:rsidRDefault="00F205A5" w:rsidP="005128BC">
            <w:pPr>
              <w:pStyle w:val="TableTex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B5866" w:rsidRDefault="00F205A5" w:rsidP="005128BC">
            <w:pPr>
              <w:pStyle w:val="TableText"/>
              <w:spacing w:line="360" w:lineRule="auto"/>
              <w:rPr>
                <w:sz w:val="28"/>
                <w:szCs w:val="28"/>
              </w:rPr>
            </w:pPr>
            <w:r w:rsidRPr="00AB5866">
              <w:rPr>
                <w:sz w:val="28"/>
                <w:szCs w:val="28"/>
              </w:rPr>
              <w:t>4/30</w:t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B5866" w:rsidRDefault="00F205A5" w:rsidP="005128BC">
            <w:pPr>
              <w:pStyle w:val="TableText"/>
              <w:spacing w:line="360" w:lineRule="auto"/>
              <w:rPr>
                <w:sz w:val="28"/>
                <w:szCs w:val="28"/>
              </w:rPr>
            </w:pPr>
            <w:r w:rsidRPr="00AB5866">
              <w:rPr>
                <w:sz w:val="28"/>
                <w:szCs w:val="28"/>
              </w:rPr>
              <w:t>9/70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B5866" w:rsidRDefault="00F205A5" w:rsidP="005128BC">
            <w:pPr>
              <w:pStyle w:val="TableText"/>
              <w:spacing w:line="360" w:lineRule="auto"/>
              <w:jc w:val="center"/>
              <w:rPr>
                <w:sz w:val="28"/>
                <w:szCs w:val="28"/>
              </w:rPr>
            </w:pPr>
            <w:r w:rsidRPr="00AB5866">
              <w:rPr>
                <w:sz w:val="28"/>
                <w:szCs w:val="28"/>
              </w:rPr>
              <w:t>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B5866" w:rsidRDefault="00F205A5" w:rsidP="005128BC">
            <w:pPr>
              <w:pStyle w:val="Table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B5866" w:rsidRDefault="00F205A5" w:rsidP="005128BC">
            <w:pPr>
              <w:pStyle w:val="TableText"/>
              <w:spacing w:line="360" w:lineRule="auto"/>
              <w:jc w:val="center"/>
              <w:rPr>
                <w:sz w:val="28"/>
                <w:szCs w:val="28"/>
              </w:rPr>
            </w:pPr>
            <w:r w:rsidRPr="00AB5866">
              <w:rPr>
                <w:sz w:val="28"/>
                <w:szCs w:val="28"/>
              </w:rPr>
              <w:t>61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B5866" w:rsidRDefault="00F205A5" w:rsidP="005128BC">
            <w:pPr>
              <w:pStyle w:val="Table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205A5" w:rsidRPr="00AB5866" w:rsidTr="005128BC">
        <w:trPr>
          <w:trHeight w:val="274"/>
        </w:trPr>
        <w:tc>
          <w:tcPr>
            <w:tcW w:w="3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B5866" w:rsidRDefault="00F205A5" w:rsidP="005128BC">
            <w:pPr>
              <w:pStyle w:val="TableText"/>
              <w:spacing w:line="360" w:lineRule="auto"/>
              <w:rPr>
                <w:sz w:val="28"/>
                <w:szCs w:val="28"/>
              </w:rPr>
            </w:pPr>
            <w:r w:rsidRPr="00AB5866">
              <w:rPr>
                <w:kern w:val="65530"/>
                <w:sz w:val="28"/>
                <w:szCs w:val="28"/>
              </w:rPr>
              <w:t>физика</w:t>
            </w:r>
          </w:p>
        </w:tc>
        <w:tc>
          <w:tcPr>
            <w:tcW w:w="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B5866" w:rsidRDefault="00F205A5" w:rsidP="005128BC">
            <w:pPr>
              <w:pStyle w:val="TableTex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B5866" w:rsidRDefault="00F205A5" w:rsidP="005128BC">
            <w:pPr>
              <w:pStyle w:val="TableTex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B5866" w:rsidRDefault="00F205A5" w:rsidP="005128BC">
            <w:pPr>
              <w:pStyle w:val="TableText"/>
              <w:spacing w:line="360" w:lineRule="auto"/>
              <w:rPr>
                <w:sz w:val="28"/>
                <w:szCs w:val="28"/>
              </w:rPr>
            </w:pPr>
            <w:r w:rsidRPr="00AB5866">
              <w:rPr>
                <w:sz w:val="28"/>
                <w:szCs w:val="28"/>
              </w:rPr>
              <w:t>3/100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B5866" w:rsidRDefault="00F205A5" w:rsidP="005128BC">
            <w:pPr>
              <w:pStyle w:val="TableText"/>
              <w:spacing w:line="360" w:lineRule="auto"/>
              <w:jc w:val="center"/>
              <w:rPr>
                <w:sz w:val="28"/>
                <w:szCs w:val="28"/>
              </w:rPr>
            </w:pPr>
            <w:r w:rsidRPr="00AB5866">
              <w:rPr>
                <w:sz w:val="28"/>
                <w:szCs w:val="28"/>
              </w:rPr>
              <w:t>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B5866" w:rsidRDefault="00F205A5" w:rsidP="005128BC">
            <w:pPr>
              <w:pStyle w:val="Table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B5866" w:rsidRDefault="00F205A5" w:rsidP="005128BC">
            <w:pPr>
              <w:pStyle w:val="TableText"/>
              <w:spacing w:line="360" w:lineRule="auto"/>
              <w:jc w:val="center"/>
              <w:rPr>
                <w:sz w:val="28"/>
                <w:szCs w:val="28"/>
              </w:rPr>
            </w:pPr>
            <w:r w:rsidRPr="00AB5866">
              <w:rPr>
                <w:sz w:val="28"/>
                <w:szCs w:val="28"/>
              </w:rPr>
              <w:t>57,3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B5866" w:rsidRDefault="00F205A5" w:rsidP="005128BC">
            <w:pPr>
              <w:pStyle w:val="Table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205A5" w:rsidRPr="00AB5866" w:rsidTr="005128BC">
        <w:trPr>
          <w:trHeight w:val="274"/>
        </w:trPr>
        <w:tc>
          <w:tcPr>
            <w:tcW w:w="3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B5866" w:rsidRDefault="00F205A5" w:rsidP="005128BC">
            <w:pPr>
              <w:pStyle w:val="TableText"/>
              <w:spacing w:line="360" w:lineRule="auto"/>
              <w:rPr>
                <w:sz w:val="28"/>
                <w:szCs w:val="28"/>
              </w:rPr>
            </w:pPr>
            <w:r w:rsidRPr="00AB5866">
              <w:rPr>
                <w:kern w:val="65530"/>
                <w:sz w:val="28"/>
                <w:szCs w:val="28"/>
              </w:rPr>
              <w:t>химия</w:t>
            </w:r>
          </w:p>
        </w:tc>
        <w:tc>
          <w:tcPr>
            <w:tcW w:w="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B5866" w:rsidRDefault="00F205A5" w:rsidP="005128BC">
            <w:pPr>
              <w:pStyle w:val="TableTex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B5866" w:rsidRDefault="00F205A5" w:rsidP="005128BC">
            <w:pPr>
              <w:pStyle w:val="TableText"/>
              <w:spacing w:line="360" w:lineRule="auto"/>
              <w:rPr>
                <w:sz w:val="28"/>
                <w:szCs w:val="28"/>
              </w:rPr>
            </w:pPr>
            <w:r w:rsidRPr="00AB5866">
              <w:rPr>
                <w:sz w:val="28"/>
                <w:szCs w:val="28"/>
              </w:rPr>
              <w:t>1/10</w:t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B5866" w:rsidRDefault="00F205A5" w:rsidP="005128BC">
            <w:pPr>
              <w:pStyle w:val="TableText"/>
              <w:spacing w:line="360" w:lineRule="auto"/>
              <w:rPr>
                <w:sz w:val="28"/>
                <w:szCs w:val="28"/>
              </w:rPr>
            </w:pPr>
            <w:r w:rsidRPr="00AB5866">
              <w:rPr>
                <w:sz w:val="28"/>
                <w:szCs w:val="28"/>
              </w:rPr>
              <w:t>9/90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B5866" w:rsidRDefault="00F205A5" w:rsidP="005128BC">
            <w:pPr>
              <w:pStyle w:val="TableText"/>
              <w:spacing w:line="360" w:lineRule="auto"/>
              <w:jc w:val="center"/>
              <w:rPr>
                <w:sz w:val="28"/>
                <w:szCs w:val="28"/>
              </w:rPr>
            </w:pPr>
            <w:r w:rsidRPr="00AB5866">
              <w:rPr>
                <w:sz w:val="28"/>
                <w:szCs w:val="28"/>
              </w:rPr>
              <w:t>66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B5866" w:rsidRDefault="00F205A5" w:rsidP="005128BC">
            <w:pPr>
              <w:pStyle w:val="TableTex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B5866" w:rsidRDefault="00F205A5" w:rsidP="005128BC">
            <w:pPr>
              <w:pStyle w:val="TableText"/>
              <w:spacing w:line="360" w:lineRule="auto"/>
              <w:jc w:val="center"/>
              <w:rPr>
                <w:sz w:val="28"/>
                <w:szCs w:val="28"/>
              </w:rPr>
            </w:pPr>
            <w:r w:rsidRPr="00AB5866">
              <w:rPr>
                <w:sz w:val="28"/>
                <w:szCs w:val="28"/>
              </w:rPr>
              <w:t>62,6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B5866" w:rsidRDefault="00F205A5" w:rsidP="005128BC">
            <w:pPr>
              <w:pStyle w:val="TableText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205A5" w:rsidRPr="00AB5866" w:rsidTr="005128BC">
        <w:trPr>
          <w:trHeight w:val="274"/>
        </w:trPr>
        <w:tc>
          <w:tcPr>
            <w:tcW w:w="3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B5866" w:rsidRDefault="00F205A5" w:rsidP="005128BC">
            <w:pPr>
              <w:pStyle w:val="TableText"/>
              <w:spacing w:line="360" w:lineRule="auto"/>
              <w:rPr>
                <w:kern w:val="65530"/>
                <w:sz w:val="28"/>
                <w:szCs w:val="28"/>
              </w:rPr>
            </w:pPr>
            <w:r w:rsidRPr="00AB5866">
              <w:rPr>
                <w:kern w:val="65530"/>
                <w:sz w:val="28"/>
                <w:szCs w:val="28"/>
              </w:rPr>
              <w:t>география</w:t>
            </w:r>
          </w:p>
        </w:tc>
        <w:tc>
          <w:tcPr>
            <w:tcW w:w="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B5866" w:rsidRDefault="00F205A5" w:rsidP="005128BC">
            <w:pPr>
              <w:pStyle w:val="TableTex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B5866" w:rsidRDefault="00F205A5" w:rsidP="005128BC">
            <w:pPr>
              <w:pStyle w:val="TableTex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B5866" w:rsidRDefault="00F205A5" w:rsidP="005128BC">
            <w:pPr>
              <w:pStyle w:val="TableText"/>
              <w:spacing w:line="360" w:lineRule="auto"/>
              <w:rPr>
                <w:sz w:val="28"/>
                <w:szCs w:val="28"/>
              </w:rPr>
            </w:pPr>
            <w:r w:rsidRPr="00AB5866">
              <w:rPr>
                <w:sz w:val="28"/>
                <w:szCs w:val="28"/>
              </w:rPr>
              <w:t>1/100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B5866" w:rsidRDefault="00F205A5" w:rsidP="005128BC">
            <w:pPr>
              <w:pStyle w:val="TableText"/>
              <w:spacing w:line="360" w:lineRule="auto"/>
              <w:jc w:val="center"/>
              <w:rPr>
                <w:sz w:val="28"/>
                <w:szCs w:val="28"/>
              </w:rPr>
            </w:pPr>
            <w:r w:rsidRPr="00AB5866"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B5866" w:rsidRDefault="00F205A5" w:rsidP="005128BC">
            <w:pPr>
              <w:pStyle w:val="Table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B5866" w:rsidRDefault="00F205A5" w:rsidP="005128BC">
            <w:pPr>
              <w:pStyle w:val="TableText"/>
              <w:spacing w:line="360" w:lineRule="auto"/>
              <w:jc w:val="center"/>
              <w:rPr>
                <w:sz w:val="28"/>
                <w:szCs w:val="28"/>
              </w:rPr>
            </w:pPr>
            <w:r w:rsidRPr="00AB5866">
              <w:rPr>
                <w:sz w:val="28"/>
                <w:szCs w:val="28"/>
              </w:rPr>
              <w:t>64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B5866" w:rsidRDefault="00F205A5" w:rsidP="005128BC">
            <w:pPr>
              <w:pStyle w:val="Table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205A5" w:rsidRPr="00AB5866" w:rsidTr="005128BC">
        <w:trPr>
          <w:trHeight w:val="274"/>
        </w:trPr>
        <w:tc>
          <w:tcPr>
            <w:tcW w:w="3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B5866" w:rsidRDefault="00F205A5" w:rsidP="005128BC">
            <w:pPr>
              <w:pStyle w:val="TableText"/>
              <w:spacing w:line="360" w:lineRule="auto"/>
              <w:rPr>
                <w:kern w:val="65530"/>
                <w:sz w:val="28"/>
                <w:szCs w:val="28"/>
              </w:rPr>
            </w:pPr>
            <w:r w:rsidRPr="00AB5866">
              <w:rPr>
                <w:kern w:val="65530"/>
                <w:sz w:val="28"/>
                <w:szCs w:val="28"/>
              </w:rPr>
              <w:t>Английский язык</w:t>
            </w:r>
          </w:p>
        </w:tc>
        <w:tc>
          <w:tcPr>
            <w:tcW w:w="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B5866" w:rsidRDefault="00F205A5" w:rsidP="005128BC">
            <w:pPr>
              <w:pStyle w:val="TableTex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B5866" w:rsidRDefault="00F205A5" w:rsidP="005128BC">
            <w:pPr>
              <w:pStyle w:val="TableText"/>
              <w:spacing w:line="360" w:lineRule="auto"/>
              <w:rPr>
                <w:sz w:val="28"/>
                <w:szCs w:val="28"/>
              </w:rPr>
            </w:pPr>
            <w:r w:rsidRPr="00AB5866">
              <w:rPr>
                <w:sz w:val="28"/>
                <w:szCs w:val="28"/>
              </w:rPr>
              <w:t>1/33</w:t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B5866" w:rsidRDefault="00F205A5" w:rsidP="005128BC">
            <w:pPr>
              <w:pStyle w:val="TableText"/>
              <w:spacing w:line="360" w:lineRule="auto"/>
              <w:rPr>
                <w:sz w:val="28"/>
                <w:szCs w:val="28"/>
              </w:rPr>
            </w:pPr>
            <w:r w:rsidRPr="00AB5866">
              <w:rPr>
                <w:sz w:val="28"/>
                <w:szCs w:val="28"/>
              </w:rPr>
              <w:t>2/67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B5866" w:rsidRDefault="00F205A5" w:rsidP="005128BC">
            <w:pPr>
              <w:pStyle w:val="TableText"/>
              <w:spacing w:line="360" w:lineRule="auto"/>
              <w:jc w:val="center"/>
              <w:rPr>
                <w:sz w:val="28"/>
                <w:szCs w:val="28"/>
              </w:rPr>
            </w:pPr>
            <w:r w:rsidRPr="00AB5866">
              <w:rPr>
                <w:sz w:val="28"/>
                <w:szCs w:val="28"/>
              </w:rPr>
              <w:t>73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B5866" w:rsidRDefault="00F205A5" w:rsidP="005128BC">
            <w:pPr>
              <w:pStyle w:val="Table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B5866" w:rsidRDefault="00F205A5" w:rsidP="005128BC">
            <w:pPr>
              <w:pStyle w:val="TableText"/>
              <w:spacing w:line="360" w:lineRule="auto"/>
              <w:jc w:val="center"/>
              <w:rPr>
                <w:sz w:val="28"/>
                <w:szCs w:val="28"/>
              </w:rPr>
            </w:pPr>
            <w:r w:rsidRPr="00AB5866">
              <w:rPr>
                <w:sz w:val="28"/>
                <w:szCs w:val="28"/>
              </w:rPr>
              <w:t>62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B5866" w:rsidRDefault="00F205A5" w:rsidP="005128BC">
            <w:pPr>
              <w:pStyle w:val="Table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205A5" w:rsidRPr="00AB5866" w:rsidTr="005128BC">
        <w:trPr>
          <w:trHeight w:val="274"/>
        </w:trPr>
        <w:tc>
          <w:tcPr>
            <w:tcW w:w="3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B5866" w:rsidRDefault="00F205A5" w:rsidP="005128BC">
            <w:pPr>
              <w:pStyle w:val="TableText"/>
              <w:spacing w:line="360" w:lineRule="auto"/>
              <w:rPr>
                <w:kern w:val="65530"/>
                <w:sz w:val="28"/>
                <w:szCs w:val="28"/>
              </w:rPr>
            </w:pPr>
            <w:r w:rsidRPr="00AB5866">
              <w:rPr>
                <w:kern w:val="65530"/>
                <w:sz w:val="28"/>
                <w:szCs w:val="28"/>
              </w:rPr>
              <w:t>информатика</w:t>
            </w:r>
          </w:p>
        </w:tc>
        <w:tc>
          <w:tcPr>
            <w:tcW w:w="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B5866" w:rsidRDefault="00F205A5" w:rsidP="005128BC">
            <w:pPr>
              <w:pStyle w:val="TableTex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B5866" w:rsidRDefault="00F205A5" w:rsidP="005128BC">
            <w:pPr>
              <w:pStyle w:val="TableTex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B5866" w:rsidRDefault="00F205A5" w:rsidP="005128BC">
            <w:pPr>
              <w:pStyle w:val="TableTex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B5866" w:rsidRDefault="00F205A5" w:rsidP="005128BC">
            <w:pPr>
              <w:pStyle w:val="TableText"/>
              <w:spacing w:line="360" w:lineRule="auto"/>
              <w:jc w:val="center"/>
              <w:rPr>
                <w:sz w:val="28"/>
                <w:szCs w:val="28"/>
              </w:rPr>
            </w:pPr>
            <w:r w:rsidRPr="00AB5866">
              <w:rPr>
                <w:sz w:val="28"/>
                <w:szCs w:val="28"/>
              </w:rPr>
              <w:t>54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B5866" w:rsidRDefault="00F205A5" w:rsidP="005128BC">
            <w:pPr>
              <w:pStyle w:val="Table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B5866" w:rsidRDefault="00F205A5" w:rsidP="005128BC">
            <w:pPr>
              <w:pStyle w:val="TableText"/>
              <w:spacing w:line="360" w:lineRule="auto"/>
              <w:jc w:val="center"/>
              <w:rPr>
                <w:sz w:val="28"/>
                <w:szCs w:val="28"/>
              </w:rPr>
            </w:pPr>
            <w:r w:rsidRPr="00AB5866">
              <w:rPr>
                <w:sz w:val="28"/>
                <w:szCs w:val="28"/>
              </w:rPr>
              <w:t>62,5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205A5" w:rsidRPr="00AB5866" w:rsidRDefault="00F205A5" w:rsidP="005128BC">
            <w:pPr>
              <w:pStyle w:val="Table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AB5866" w:rsidRPr="00AB5866" w:rsidRDefault="00AB5866" w:rsidP="00C27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8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866" w:rsidRPr="00AB5866" w:rsidRDefault="00AB5866" w:rsidP="00D47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866">
        <w:rPr>
          <w:rFonts w:ascii="Times New Roman" w:hAnsi="Times New Roman" w:cs="Times New Roman"/>
          <w:sz w:val="28"/>
          <w:szCs w:val="28"/>
        </w:rPr>
        <w:tab/>
      </w:r>
    </w:p>
    <w:p w:rsidR="00625DBC" w:rsidRDefault="00625DBC" w:rsidP="00625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DBC">
        <w:rPr>
          <w:rFonts w:ascii="Times New Roman" w:hAnsi="Times New Roman" w:cs="Times New Roman"/>
          <w:b/>
          <w:sz w:val="28"/>
          <w:szCs w:val="28"/>
        </w:rPr>
        <w:t xml:space="preserve">Количество выпускников, награждённых </w:t>
      </w:r>
    </w:p>
    <w:p w:rsidR="00AB5866" w:rsidRDefault="00625DBC" w:rsidP="00625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DBC">
        <w:rPr>
          <w:rFonts w:ascii="Times New Roman" w:hAnsi="Times New Roman" w:cs="Times New Roman"/>
          <w:b/>
          <w:sz w:val="28"/>
          <w:szCs w:val="28"/>
        </w:rPr>
        <w:t>золотыми и серебряными медалями</w:t>
      </w:r>
    </w:p>
    <w:p w:rsidR="00625DBC" w:rsidRPr="00625DBC" w:rsidRDefault="00625DBC" w:rsidP="00625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25DBC" w:rsidTr="00625DBC">
        <w:tc>
          <w:tcPr>
            <w:tcW w:w="2392" w:type="dxa"/>
          </w:tcPr>
          <w:p w:rsidR="00625DBC" w:rsidRDefault="00625DBC" w:rsidP="00625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393" w:type="dxa"/>
          </w:tcPr>
          <w:p w:rsidR="00625DBC" w:rsidRDefault="00625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 медаль</w:t>
            </w:r>
          </w:p>
        </w:tc>
        <w:tc>
          <w:tcPr>
            <w:tcW w:w="2393" w:type="dxa"/>
          </w:tcPr>
          <w:p w:rsidR="00625DBC" w:rsidRDefault="00625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Серебряная медаль</w:t>
            </w:r>
          </w:p>
        </w:tc>
        <w:tc>
          <w:tcPr>
            <w:tcW w:w="2393" w:type="dxa"/>
          </w:tcPr>
          <w:p w:rsidR="00625DBC" w:rsidRDefault="00625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625DBC" w:rsidTr="00625DBC">
        <w:tc>
          <w:tcPr>
            <w:tcW w:w="2392" w:type="dxa"/>
          </w:tcPr>
          <w:p w:rsidR="00625DBC" w:rsidRDefault="00625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2009-2010</w:t>
            </w:r>
          </w:p>
        </w:tc>
        <w:tc>
          <w:tcPr>
            <w:tcW w:w="2393" w:type="dxa"/>
          </w:tcPr>
          <w:p w:rsidR="00625DBC" w:rsidRDefault="00625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625DBC" w:rsidRDefault="00625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625DBC" w:rsidRDefault="00625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25DBC" w:rsidTr="00625DBC">
        <w:tc>
          <w:tcPr>
            <w:tcW w:w="2392" w:type="dxa"/>
          </w:tcPr>
          <w:p w:rsidR="00625DBC" w:rsidRDefault="00625DBC" w:rsidP="00EB6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2010-2011</w:t>
            </w:r>
          </w:p>
        </w:tc>
        <w:tc>
          <w:tcPr>
            <w:tcW w:w="2393" w:type="dxa"/>
          </w:tcPr>
          <w:p w:rsidR="00625DBC" w:rsidRDefault="00625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625DBC" w:rsidRDefault="00625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625DBC" w:rsidRDefault="00625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5DBC" w:rsidTr="00625DBC">
        <w:tc>
          <w:tcPr>
            <w:tcW w:w="2392" w:type="dxa"/>
          </w:tcPr>
          <w:p w:rsidR="00625DBC" w:rsidRDefault="00625DBC" w:rsidP="00EB6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2011-2012</w:t>
            </w:r>
          </w:p>
        </w:tc>
        <w:tc>
          <w:tcPr>
            <w:tcW w:w="2393" w:type="dxa"/>
          </w:tcPr>
          <w:p w:rsidR="00625DBC" w:rsidRDefault="00625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625DBC" w:rsidRDefault="00625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625DBC" w:rsidRDefault="00625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418CB" w:rsidTr="00625DBC">
        <w:tc>
          <w:tcPr>
            <w:tcW w:w="2392" w:type="dxa"/>
          </w:tcPr>
          <w:p w:rsidR="009418CB" w:rsidRPr="009418CB" w:rsidRDefault="009418CB" w:rsidP="00EB65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8CB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9418CB" w:rsidRPr="009418CB" w:rsidRDefault="009418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8C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9418CB" w:rsidRPr="009418CB" w:rsidRDefault="009418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8C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418CB" w:rsidRPr="009418CB" w:rsidRDefault="009418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8C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904631" w:rsidRPr="009169CE" w:rsidRDefault="00904631" w:rsidP="007E7C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69CE">
        <w:rPr>
          <w:rFonts w:ascii="Times New Roman" w:hAnsi="Times New Roman" w:cs="Times New Roman"/>
          <w:b/>
          <w:bCs/>
          <w:sz w:val="28"/>
          <w:szCs w:val="28"/>
        </w:rPr>
        <w:lastRenderedPageBreak/>
        <w:t>Трудоустройство выпускников 11 класса</w:t>
      </w:r>
    </w:p>
    <w:p w:rsidR="00904631" w:rsidRDefault="00904631" w:rsidP="0090463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69CE">
        <w:rPr>
          <w:rFonts w:ascii="Times New Roman" w:hAnsi="Times New Roman" w:cs="Times New Roman"/>
          <w:b/>
          <w:bCs/>
          <w:sz w:val="28"/>
          <w:szCs w:val="28"/>
        </w:rPr>
        <w:t>МОУ «МСОШ №3» за 5 лет</w:t>
      </w:r>
    </w:p>
    <w:p w:rsidR="00904631" w:rsidRPr="009169CE" w:rsidRDefault="00904631" w:rsidP="0090463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1198" w:type="dxa"/>
        <w:tblInd w:w="64" w:type="dxa"/>
        <w:tblLayout w:type="fixed"/>
        <w:tblLook w:val="0000"/>
      </w:tblPr>
      <w:tblGrid>
        <w:gridCol w:w="994"/>
        <w:gridCol w:w="1028"/>
        <w:gridCol w:w="1096"/>
        <w:gridCol w:w="1179"/>
        <w:gridCol w:w="1181"/>
        <w:gridCol w:w="1087"/>
        <w:gridCol w:w="1171"/>
        <w:gridCol w:w="955"/>
        <w:gridCol w:w="1276"/>
        <w:gridCol w:w="381"/>
        <w:gridCol w:w="850"/>
      </w:tblGrid>
      <w:tr w:rsidR="00904631" w:rsidRPr="009169CE" w:rsidTr="00EB65B6">
        <w:trPr>
          <w:gridAfter w:val="2"/>
          <w:wAfter w:w="1231" w:type="dxa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631" w:rsidRPr="00EE2306" w:rsidRDefault="00904631" w:rsidP="00EB65B6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поступления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631" w:rsidRPr="00EE2306" w:rsidRDefault="00904631" w:rsidP="00EB65B6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904631" w:rsidRPr="00EE2306" w:rsidRDefault="00904631" w:rsidP="00EB65B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выпускников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631" w:rsidRPr="00EE2306" w:rsidRDefault="00904631" w:rsidP="00EB65B6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  <w:p w:rsidR="00904631" w:rsidRPr="00EE2306" w:rsidRDefault="00904631" w:rsidP="00EB65B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поступили</w:t>
            </w:r>
          </w:p>
        </w:tc>
        <w:tc>
          <w:tcPr>
            <w:tcW w:w="4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631" w:rsidRPr="00EE2306" w:rsidRDefault="00904631" w:rsidP="00EB65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Поступили в вузы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631" w:rsidRPr="00EE2306" w:rsidRDefault="00904631" w:rsidP="00EB65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них по свидетельствам ЕГЭ</w:t>
            </w:r>
          </w:p>
        </w:tc>
      </w:tr>
      <w:tr w:rsidR="00904631" w:rsidRPr="009169CE" w:rsidTr="00EB65B6">
        <w:trPr>
          <w:gridAfter w:val="2"/>
          <w:wAfter w:w="1231" w:type="dxa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631" w:rsidRPr="00EE2306" w:rsidRDefault="00904631" w:rsidP="00EB65B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631" w:rsidRPr="00EE2306" w:rsidRDefault="00904631" w:rsidP="00EB65B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631" w:rsidRPr="00EE2306" w:rsidRDefault="00904631" w:rsidP="00EB65B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631" w:rsidRPr="00EE2306" w:rsidRDefault="00904631" w:rsidP="00EB65B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306">
              <w:rPr>
                <w:rFonts w:ascii="Times New Roman" w:hAnsi="Times New Roman" w:cs="Times New Roman"/>
                <w:sz w:val="24"/>
                <w:szCs w:val="24"/>
              </w:rPr>
              <w:t>В Забайкальском крае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631" w:rsidRPr="00EE2306" w:rsidRDefault="00904631" w:rsidP="00EB65B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306">
              <w:rPr>
                <w:rFonts w:ascii="Times New Roman" w:hAnsi="Times New Roman" w:cs="Times New Roman"/>
                <w:sz w:val="24"/>
                <w:szCs w:val="24"/>
              </w:rPr>
              <w:t>В г</w:t>
            </w:r>
            <w:proofErr w:type="gramStart"/>
            <w:r w:rsidRPr="00EE230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E2306">
              <w:rPr>
                <w:rFonts w:ascii="Times New Roman" w:hAnsi="Times New Roman" w:cs="Times New Roman"/>
                <w:sz w:val="24"/>
                <w:szCs w:val="24"/>
              </w:rPr>
              <w:t>лан-Удэ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631" w:rsidRPr="00EE2306" w:rsidRDefault="00904631" w:rsidP="00EB65B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30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EE23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E2306"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  <w:p w:rsidR="00904631" w:rsidRPr="00EE2306" w:rsidRDefault="00904631" w:rsidP="00EB6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631" w:rsidRPr="00EE2306" w:rsidRDefault="00904631" w:rsidP="00EB65B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306">
              <w:rPr>
                <w:rFonts w:ascii="Times New Roman" w:hAnsi="Times New Roman" w:cs="Times New Roman"/>
                <w:sz w:val="24"/>
                <w:szCs w:val="24"/>
              </w:rPr>
              <w:t>В других</w:t>
            </w:r>
          </w:p>
          <w:p w:rsidR="00904631" w:rsidRPr="00EE2306" w:rsidRDefault="00904631" w:rsidP="00EB6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2306">
              <w:rPr>
                <w:rFonts w:ascii="Times New Roman" w:hAnsi="Times New Roman" w:cs="Times New Roman"/>
                <w:sz w:val="24"/>
                <w:szCs w:val="24"/>
              </w:rPr>
              <w:t>городах</w:t>
            </w:r>
            <w:proofErr w:type="gramEnd"/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631" w:rsidRPr="00EE2306" w:rsidRDefault="00904631" w:rsidP="00EB65B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306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</w:p>
          <w:p w:rsidR="00904631" w:rsidRPr="00EE2306" w:rsidRDefault="00904631" w:rsidP="00EB6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306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631" w:rsidRPr="00EE2306" w:rsidRDefault="00904631" w:rsidP="00EB65B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30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904631" w:rsidRPr="009169CE" w:rsidTr="00EB65B6">
        <w:trPr>
          <w:gridAfter w:val="2"/>
          <w:wAfter w:w="1231" w:type="dxa"/>
          <w:trHeight w:val="66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631" w:rsidRPr="009169CE" w:rsidRDefault="00904631" w:rsidP="00EB65B6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69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2007-2008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631" w:rsidRPr="00183164" w:rsidRDefault="00904631" w:rsidP="00EB65B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164">
              <w:rPr>
                <w:rFonts w:ascii="Times New Roman" w:hAnsi="Times New Roman" w:cs="Times New Roman"/>
                <w:sz w:val="24"/>
                <w:szCs w:val="24"/>
              </w:rPr>
              <w:t>17 чел.</w:t>
            </w:r>
          </w:p>
          <w:p w:rsidR="00904631" w:rsidRPr="00183164" w:rsidRDefault="00904631" w:rsidP="00EB6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631" w:rsidRPr="00183164" w:rsidRDefault="00904631" w:rsidP="00EB6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631" w:rsidRPr="00183164" w:rsidRDefault="00904631" w:rsidP="00EB65B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164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  <w:r w:rsidRPr="00183164"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631" w:rsidRPr="00183164" w:rsidRDefault="00904631" w:rsidP="00EB65B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164">
              <w:rPr>
                <w:rFonts w:ascii="Times New Roman" w:hAnsi="Times New Roman" w:cs="Times New Roman"/>
                <w:sz w:val="24"/>
                <w:szCs w:val="24"/>
              </w:rPr>
              <w:t>8 (47%)</w:t>
            </w:r>
          </w:p>
          <w:p w:rsidR="00904631" w:rsidRPr="00183164" w:rsidRDefault="00904631" w:rsidP="00EB6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631" w:rsidRPr="00183164" w:rsidRDefault="00904631" w:rsidP="00EB6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631" w:rsidRPr="00183164" w:rsidRDefault="00904631" w:rsidP="00EB65B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164">
              <w:rPr>
                <w:rFonts w:ascii="Times New Roman" w:hAnsi="Times New Roman" w:cs="Times New Roman"/>
                <w:sz w:val="24"/>
                <w:szCs w:val="24"/>
              </w:rPr>
              <w:t>6 (35%)</w:t>
            </w:r>
          </w:p>
          <w:p w:rsidR="00904631" w:rsidRPr="00183164" w:rsidRDefault="00904631" w:rsidP="00EB6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631" w:rsidRPr="00183164" w:rsidRDefault="00904631" w:rsidP="00EB6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631" w:rsidRPr="00183164" w:rsidRDefault="00904631" w:rsidP="00EB65B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1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631" w:rsidRPr="00183164" w:rsidRDefault="00904631" w:rsidP="00EB65B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164">
              <w:rPr>
                <w:rFonts w:ascii="Times New Roman" w:hAnsi="Times New Roman" w:cs="Times New Roman"/>
                <w:sz w:val="24"/>
                <w:szCs w:val="24"/>
              </w:rPr>
              <w:t>3 (18%)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631" w:rsidRPr="00183164" w:rsidRDefault="00904631" w:rsidP="00EB65B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16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631" w:rsidRPr="00183164" w:rsidRDefault="00904631" w:rsidP="00EB65B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12(71</w:t>
            </w:r>
            <w:r w:rsidRPr="0018316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904631" w:rsidRPr="009169CE" w:rsidTr="00EB65B6">
        <w:trPr>
          <w:gridAfter w:val="2"/>
          <w:wAfter w:w="1231" w:type="dxa"/>
          <w:trHeight w:val="667"/>
        </w:trPr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631" w:rsidRPr="009169CE" w:rsidRDefault="00904631" w:rsidP="00EB65B6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69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2008-2009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631" w:rsidRPr="00183164" w:rsidRDefault="00904631" w:rsidP="00EB65B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164">
              <w:rPr>
                <w:rFonts w:ascii="Times New Roman" w:hAnsi="Times New Roman" w:cs="Times New Roman"/>
                <w:sz w:val="24"/>
                <w:szCs w:val="24"/>
              </w:rPr>
              <w:t>16 чел.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631" w:rsidRPr="00183164" w:rsidRDefault="00904631" w:rsidP="00EB65B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16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  <w:r w:rsidRPr="00183164">
              <w:rPr>
                <w:rFonts w:ascii="Times New Roman" w:hAnsi="Times New Roman" w:cs="Times New Roman"/>
                <w:sz w:val="24"/>
                <w:szCs w:val="24"/>
              </w:rPr>
              <w:t xml:space="preserve"> (100%)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631" w:rsidRPr="00183164" w:rsidRDefault="00904631" w:rsidP="00EB65B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164">
              <w:rPr>
                <w:rFonts w:ascii="Times New Roman" w:hAnsi="Times New Roman" w:cs="Times New Roman"/>
                <w:sz w:val="24"/>
                <w:szCs w:val="24"/>
              </w:rPr>
              <w:t>6 (31%)</w:t>
            </w:r>
          </w:p>
          <w:p w:rsidR="00904631" w:rsidRPr="00183164" w:rsidRDefault="00904631" w:rsidP="00EB6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631" w:rsidRPr="00183164" w:rsidRDefault="00904631" w:rsidP="00EB6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631" w:rsidRPr="00183164" w:rsidRDefault="00904631" w:rsidP="00EB65B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164">
              <w:rPr>
                <w:rFonts w:ascii="Times New Roman" w:hAnsi="Times New Roman" w:cs="Times New Roman"/>
                <w:sz w:val="24"/>
                <w:szCs w:val="24"/>
              </w:rPr>
              <w:t>10 (69%)</w:t>
            </w:r>
          </w:p>
          <w:p w:rsidR="00904631" w:rsidRPr="00183164" w:rsidRDefault="00904631" w:rsidP="00EB6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631" w:rsidRPr="00183164" w:rsidRDefault="00904631" w:rsidP="00EB6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631" w:rsidRPr="00183164" w:rsidRDefault="00904631" w:rsidP="00EB65B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1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631" w:rsidRPr="00183164" w:rsidRDefault="00904631" w:rsidP="00EB65B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16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631" w:rsidRPr="00183164" w:rsidRDefault="00904631" w:rsidP="00EB65B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16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631" w:rsidRPr="00183164" w:rsidRDefault="00904631" w:rsidP="00EB65B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10(63</w:t>
            </w:r>
            <w:r w:rsidRPr="0018316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904631" w:rsidRPr="009169CE" w:rsidTr="00EB65B6">
        <w:trPr>
          <w:gridAfter w:val="2"/>
          <w:wAfter w:w="1231" w:type="dxa"/>
          <w:trHeight w:val="667"/>
        </w:trPr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631" w:rsidRPr="009169CE" w:rsidRDefault="00904631" w:rsidP="00EB65B6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69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2009-2010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631" w:rsidRPr="00183164" w:rsidRDefault="00904631" w:rsidP="00EB65B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164">
              <w:rPr>
                <w:rFonts w:ascii="Times New Roman" w:hAnsi="Times New Roman" w:cs="Times New Roman"/>
                <w:sz w:val="24"/>
                <w:szCs w:val="24"/>
              </w:rPr>
              <w:t>31 чел.</w:t>
            </w:r>
          </w:p>
          <w:p w:rsidR="00904631" w:rsidRPr="00183164" w:rsidRDefault="00904631" w:rsidP="00EB6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631" w:rsidRPr="00183164" w:rsidRDefault="00904631" w:rsidP="00EB6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631" w:rsidRPr="00183164" w:rsidRDefault="00904631" w:rsidP="00EB65B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чел. </w:t>
            </w:r>
            <w:r w:rsidRPr="00183164">
              <w:rPr>
                <w:rFonts w:ascii="Times New Roman" w:hAnsi="Times New Roman" w:cs="Times New Roman"/>
                <w:sz w:val="24"/>
                <w:szCs w:val="24"/>
              </w:rPr>
              <w:t>(97%)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631" w:rsidRPr="00183164" w:rsidRDefault="00904631" w:rsidP="00EB65B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164">
              <w:rPr>
                <w:rFonts w:ascii="Times New Roman" w:hAnsi="Times New Roman" w:cs="Times New Roman"/>
                <w:sz w:val="24"/>
                <w:szCs w:val="24"/>
              </w:rPr>
              <w:t>13 (43%)</w:t>
            </w:r>
          </w:p>
          <w:p w:rsidR="00904631" w:rsidRPr="00183164" w:rsidRDefault="00904631" w:rsidP="00EB6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631" w:rsidRPr="00183164" w:rsidRDefault="00904631" w:rsidP="00EB6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631" w:rsidRPr="00183164" w:rsidRDefault="00904631" w:rsidP="00EB65B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164">
              <w:rPr>
                <w:rFonts w:ascii="Times New Roman" w:hAnsi="Times New Roman" w:cs="Times New Roman"/>
                <w:sz w:val="24"/>
                <w:szCs w:val="24"/>
              </w:rPr>
              <w:t>12 (41%)</w:t>
            </w:r>
          </w:p>
          <w:p w:rsidR="00904631" w:rsidRPr="00183164" w:rsidRDefault="00904631" w:rsidP="00EB6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631" w:rsidRPr="00183164" w:rsidRDefault="00904631" w:rsidP="00EB65B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1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631" w:rsidRPr="00183164" w:rsidRDefault="00904631" w:rsidP="00EB65B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164">
              <w:rPr>
                <w:rFonts w:ascii="Times New Roman" w:hAnsi="Times New Roman" w:cs="Times New Roman"/>
                <w:sz w:val="24"/>
                <w:szCs w:val="24"/>
              </w:rPr>
              <w:t>5 (16%)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631" w:rsidRPr="00183164" w:rsidRDefault="00904631" w:rsidP="00EB65B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16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631" w:rsidRPr="00183164" w:rsidRDefault="00904631" w:rsidP="00EB65B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 w:rsidRPr="00183164">
              <w:rPr>
                <w:rFonts w:ascii="Times New Roman" w:hAnsi="Times New Roman" w:cs="Times New Roman"/>
                <w:sz w:val="24"/>
                <w:szCs w:val="24"/>
              </w:rPr>
              <w:t>(70%)</w:t>
            </w:r>
          </w:p>
        </w:tc>
      </w:tr>
      <w:tr w:rsidR="00904631" w:rsidRPr="009169CE" w:rsidTr="00EB65B6">
        <w:trPr>
          <w:gridAfter w:val="2"/>
          <w:wAfter w:w="1231" w:type="dxa"/>
          <w:trHeight w:val="474"/>
        </w:trPr>
        <w:tc>
          <w:tcPr>
            <w:tcW w:w="9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631" w:rsidRPr="009169CE" w:rsidRDefault="00904631" w:rsidP="00EB65B6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69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2010-2011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631" w:rsidRPr="00183164" w:rsidRDefault="00904631" w:rsidP="00EB65B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164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631" w:rsidRPr="00183164" w:rsidRDefault="00904631" w:rsidP="00EB65B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16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  <w:r w:rsidRPr="001831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18316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631" w:rsidRPr="00183164" w:rsidRDefault="00904631" w:rsidP="00EB65B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9(56</w:t>
            </w:r>
            <w:r w:rsidRPr="0018316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904631" w:rsidRPr="00183164" w:rsidRDefault="00904631" w:rsidP="00EB6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631" w:rsidRPr="00183164" w:rsidRDefault="00904631" w:rsidP="00EB65B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(39</w:t>
            </w:r>
            <w:r w:rsidRPr="0018316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904631" w:rsidRPr="00183164" w:rsidRDefault="00904631" w:rsidP="00EB6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631" w:rsidRPr="00183164" w:rsidRDefault="00904631" w:rsidP="00EB65B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1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631" w:rsidRPr="00183164" w:rsidRDefault="00904631" w:rsidP="00EB65B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(6</w:t>
            </w:r>
            <w:r w:rsidRPr="0018316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631" w:rsidRPr="00183164" w:rsidRDefault="00904631" w:rsidP="00EB65B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16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4631" w:rsidRPr="00183164" w:rsidRDefault="00904631" w:rsidP="00EB65B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16(100</w:t>
            </w:r>
            <w:r w:rsidRPr="0018316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904631" w:rsidRPr="00183164" w:rsidRDefault="00904631" w:rsidP="00EB65B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631" w:rsidRPr="009169CE" w:rsidTr="00EB65B6">
        <w:trPr>
          <w:trHeight w:val="199"/>
        </w:trPr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631" w:rsidRPr="009169CE" w:rsidRDefault="00904631" w:rsidP="00EB65B6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69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2011-2012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631" w:rsidRPr="00183164" w:rsidRDefault="00904631" w:rsidP="00EB65B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164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  <w:p w:rsidR="00904631" w:rsidRPr="00183164" w:rsidRDefault="00904631" w:rsidP="00EB65B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631" w:rsidRPr="00183164" w:rsidRDefault="00904631" w:rsidP="00EB65B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631" w:rsidRPr="00183164" w:rsidRDefault="00904631" w:rsidP="00EB65B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164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(100%)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631" w:rsidRPr="00183164" w:rsidRDefault="00904631" w:rsidP="00EB65B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10(3</w:t>
            </w:r>
            <w:r w:rsidRPr="00183164">
              <w:rPr>
                <w:rFonts w:ascii="Times New Roman" w:hAnsi="Times New Roman" w:cs="Times New Roman"/>
                <w:sz w:val="24"/>
                <w:szCs w:val="24"/>
              </w:rPr>
              <w:t>3%)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631" w:rsidRPr="00183164" w:rsidRDefault="00904631" w:rsidP="00EB6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11(37</w:t>
            </w:r>
            <w:r w:rsidRPr="0018316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631" w:rsidRPr="00183164" w:rsidRDefault="00904631" w:rsidP="00EB6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631" w:rsidRPr="00183164" w:rsidRDefault="00904631" w:rsidP="00EB65B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1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(30</w:t>
            </w:r>
            <w:r w:rsidRPr="0018316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631" w:rsidRPr="00183164" w:rsidRDefault="00904631" w:rsidP="00EB65B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16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631" w:rsidRPr="00183164" w:rsidRDefault="00904631" w:rsidP="00EB65B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1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(70</w:t>
            </w:r>
            <w:r w:rsidRPr="0018316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81" w:type="dxa"/>
          </w:tcPr>
          <w:p w:rsidR="00904631" w:rsidRPr="009169CE" w:rsidRDefault="00904631" w:rsidP="00EB65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04631" w:rsidRPr="009169CE" w:rsidRDefault="00904631" w:rsidP="00EB65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4631" w:rsidRDefault="00904631" w:rsidP="00CD53CD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CD53CD" w:rsidRDefault="00CD53CD" w:rsidP="00CD53CD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CD53CD">
        <w:rPr>
          <w:rFonts w:ascii="Times New Roman" w:hAnsi="Times New Roman"/>
          <w:b/>
          <w:sz w:val="28"/>
          <w:szCs w:val="28"/>
        </w:rPr>
        <w:t xml:space="preserve">Результаты участия в муниципальном этапе </w:t>
      </w:r>
    </w:p>
    <w:p w:rsidR="00904631" w:rsidRPr="00904631" w:rsidRDefault="00CD53CD" w:rsidP="00904631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CD53CD">
        <w:rPr>
          <w:rFonts w:ascii="Times New Roman" w:hAnsi="Times New Roman"/>
          <w:b/>
          <w:sz w:val="28"/>
          <w:szCs w:val="28"/>
        </w:rPr>
        <w:t>Всероссийской олимпиады школьников</w:t>
      </w:r>
    </w:p>
    <w:p w:rsidR="00CD53CD" w:rsidRPr="00904631" w:rsidRDefault="00CD53CD" w:rsidP="00CD53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4631">
        <w:rPr>
          <w:rFonts w:ascii="Times New Roman" w:hAnsi="Times New Roman" w:cs="Times New Roman"/>
          <w:b/>
          <w:bCs/>
          <w:sz w:val="28"/>
          <w:szCs w:val="28"/>
        </w:rPr>
        <w:t>2010-2011 учебный год</w:t>
      </w:r>
    </w:p>
    <w:tbl>
      <w:tblPr>
        <w:tblW w:w="0" w:type="auto"/>
        <w:tblInd w:w="34" w:type="dxa"/>
        <w:tblLayout w:type="fixed"/>
        <w:tblLook w:val="0000"/>
      </w:tblPr>
      <w:tblGrid>
        <w:gridCol w:w="688"/>
        <w:gridCol w:w="2519"/>
        <w:gridCol w:w="900"/>
        <w:gridCol w:w="1980"/>
        <w:gridCol w:w="2415"/>
        <w:gridCol w:w="1243"/>
      </w:tblGrid>
      <w:tr w:rsidR="00CD53CD" w:rsidRPr="00CD53CD" w:rsidTr="00EB65B6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ФИ участника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3CD" w:rsidRPr="00CD53CD" w:rsidRDefault="00210762" w:rsidP="00CD5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</w:rPr>
              <w:t xml:space="preserve">Места </w:t>
            </w:r>
          </w:p>
        </w:tc>
      </w:tr>
      <w:tr w:rsidR="00CD53CD" w:rsidRPr="00CD53CD" w:rsidTr="00EB65B6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Сультимов</w:t>
            </w:r>
            <w:proofErr w:type="spellEnd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Эрдэм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Мутуева</w:t>
            </w:r>
            <w:proofErr w:type="spellEnd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53CD" w:rsidRPr="00CD53CD" w:rsidRDefault="00CD53CD" w:rsidP="00CD5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Ц-Ц-Н.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CD53CD" w:rsidRPr="00CD53CD" w:rsidTr="00EB65B6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Ринчинова</w:t>
            </w:r>
            <w:proofErr w:type="spellEnd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 xml:space="preserve"> Алёна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CD53CD" w:rsidRPr="00CD53CD" w:rsidTr="00EB65B6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</w:rPr>
              <w:t xml:space="preserve">Доржиев </w:t>
            </w:r>
            <w:proofErr w:type="spellStart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Сансаран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CD53CD" w:rsidRPr="00CD53CD" w:rsidTr="00EB65B6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Чаолумень</w:t>
            </w:r>
            <w:proofErr w:type="spellEnd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Жамцаранова</w:t>
            </w:r>
            <w:proofErr w:type="spellEnd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 xml:space="preserve"> Ц.Ю.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CD53CD" w:rsidRPr="00CD53CD" w:rsidTr="00EB65B6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Боройбонова</w:t>
            </w:r>
            <w:proofErr w:type="spellEnd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CD53CD" w:rsidRPr="00CD53CD" w:rsidTr="00EB65B6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Бальжинимаева</w:t>
            </w:r>
            <w:proofErr w:type="spellEnd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Туяна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Дамдинова</w:t>
            </w:r>
            <w:proofErr w:type="spellEnd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 xml:space="preserve"> Л. Р.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D5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53CD" w:rsidRPr="00CD53CD" w:rsidTr="00EB65B6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Цыденова</w:t>
            </w:r>
            <w:proofErr w:type="spellEnd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Долсон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Цыренова Ц.Д.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CD53CD" w:rsidRPr="00CD53CD" w:rsidTr="00EB65B6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</w:rPr>
              <w:t xml:space="preserve">Базарова </w:t>
            </w:r>
            <w:proofErr w:type="spellStart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Дулмажаб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Жасаранова</w:t>
            </w:r>
            <w:proofErr w:type="spellEnd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D5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53CD" w:rsidRPr="00CD53CD" w:rsidTr="00EB65B6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Бальжинимаева</w:t>
            </w:r>
            <w:proofErr w:type="spellEnd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Туяна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</w:p>
        </w:tc>
      </w:tr>
      <w:tr w:rsidR="00CD53CD" w:rsidRPr="00CD53CD" w:rsidTr="00EB65B6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Батожаргалов</w:t>
            </w:r>
            <w:proofErr w:type="spellEnd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Дондок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Шагдарова Д.Г.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D5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53CD" w:rsidRPr="00CD53CD" w:rsidTr="00EB65B6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Степаненко Андрей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Самбуев</w:t>
            </w:r>
            <w:proofErr w:type="spellEnd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CD53CD" w:rsidRPr="00CD53CD" w:rsidTr="00EB65B6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Цыденжапов</w:t>
            </w:r>
            <w:proofErr w:type="spellEnd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Аюр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CD53CD" w:rsidRPr="00CD53CD" w:rsidTr="00EB65B6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Бабуев</w:t>
            </w:r>
            <w:proofErr w:type="spellEnd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М-Ж</w:t>
            </w:r>
            <w:proofErr w:type="gramEnd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CD53CD" w:rsidRPr="00CD53CD" w:rsidTr="00EB65B6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Мункуева</w:t>
            </w:r>
            <w:proofErr w:type="spellEnd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Цындыма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Лхасаранова</w:t>
            </w:r>
            <w:proofErr w:type="spellEnd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D5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53CD" w:rsidRPr="00CD53CD" w:rsidTr="00EB65B6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Батомункуева</w:t>
            </w:r>
            <w:proofErr w:type="spellEnd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Сэлмэг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Цыренова Ц.Д.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D5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53CD" w:rsidRPr="00CD53CD" w:rsidTr="00EB65B6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Сугаров</w:t>
            </w:r>
            <w:proofErr w:type="spellEnd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Намсарай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Цыренов Д.Д.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</w:tbl>
    <w:p w:rsidR="00CD53CD" w:rsidRPr="00CD53CD" w:rsidRDefault="00CD53CD" w:rsidP="00CD53CD">
      <w:pPr>
        <w:pStyle w:val="ac"/>
        <w:rPr>
          <w:rFonts w:ascii="Times New Roman" w:hAnsi="Times New Roman" w:cs="Times New Roman"/>
          <w:b/>
          <w:bCs/>
          <w:sz w:val="24"/>
          <w:szCs w:val="24"/>
        </w:rPr>
      </w:pPr>
    </w:p>
    <w:p w:rsidR="00904631" w:rsidRDefault="00904631" w:rsidP="00CD53CD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53CD" w:rsidRPr="00904631" w:rsidRDefault="00CD53CD" w:rsidP="00CD53CD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4631">
        <w:rPr>
          <w:rFonts w:ascii="Times New Roman" w:hAnsi="Times New Roman" w:cs="Times New Roman"/>
          <w:b/>
          <w:bCs/>
          <w:sz w:val="28"/>
          <w:szCs w:val="28"/>
        </w:rPr>
        <w:lastRenderedPageBreak/>
        <w:t>2011-2012 учебный год</w:t>
      </w:r>
    </w:p>
    <w:tbl>
      <w:tblPr>
        <w:tblW w:w="0" w:type="auto"/>
        <w:tblInd w:w="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8"/>
        <w:gridCol w:w="2762"/>
        <w:gridCol w:w="715"/>
        <w:gridCol w:w="2113"/>
        <w:gridCol w:w="817"/>
        <w:gridCol w:w="2816"/>
      </w:tblGrid>
      <w:tr w:rsidR="00CD53CD" w:rsidRPr="00CD53CD" w:rsidTr="00EB65B6"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pStyle w:val="ab"/>
              <w:rPr>
                <w:rFonts w:cs="Times New Roman"/>
              </w:rPr>
            </w:pPr>
            <w:r w:rsidRPr="00CD53CD">
              <w:rPr>
                <w:rFonts w:cs="Times New Roman"/>
              </w:rPr>
              <w:t>№</w:t>
            </w:r>
          </w:p>
        </w:tc>
        <w:tc>
          <w:tcPr>
            <w:tcW w:w="27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pStyle w:val="ab"/>
              <w:jc w:val="center"/>
              <w:rPr>
                <w:rFonts w:cs="Times New Roman"/>
              </w:rPr>
            </w:pPr>
            <w:r w:rsidRPr="00CD53CD">
              <w:rPr>
                <w:rFonts w:cs="Times New Roman"/>
              </w:rPr>
              <w:t>ФИО</w:t>
            </w:r>
          </w:p>
        </w:tc>
        <w:tc>
          <w:tcPr>
            <w:tcW w:w="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pStyle w:val="ab"/>
              <w:jc w:val="center"/>
              <w:rPr>
                <w:rFonts w:cs="Times New Roman"/>
              </w:rPr>
            </w:pPr>
            <w:r w:rsidRPr="00CD53CD">
              <w:rPr>
                <w:rFonts w:cs="Times New Roman"/>
              </w:rPr>
              <w:t>класс</w:t>
            </w:r>
          </w:p>
        </w:tc>
        <w:tc>
          <w:tcPr>
            <w:tcW w:w="21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pStyle w:val="ab"/>
              <w:jc w:val="center"/>
              <w:rPr>
                <w:rFonts w:cs="Times New Roman"/>
              </w:rPr>
            </w:pPr>
            <w:r w:rsidRPr="00CD53CD">
              <w:rPr>
                <w:rFonts w:cs="Times New Roman"/>
              </w:rPr>
              <w:t>предмет</w:t>
            </w:r>
          </w:p>
        </w:tc>
        <w:tc>
          <w:tcPr>
            <w:tcW w:w="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pStyle w:val="ab"/>
              <w:jc w:val="center"/>
              <w:rPr>
                <w:rFonts w:cs="Times New Roman"/>
              </w:rPr>
            </w:pPr>
            <w:r w:rsidRPr="00CD53CD">
              <w:rPr>
                <w:rFonts w:cs="Times New Roman"/>
              </w:rPr>
              <w:t>место</w:t>
            </w:r>
          </w:p>
        </w:tc>
        <w:tc>
          <w:tcPr>
            <w:tcW w:w="2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pStyle w:val="ab"/>
              <w:jc w:val="center"/>
              <w:rPr>
                <w:rFonts w:cs="Times New Roman"/>
              </w:rPr>
            </w:pPr>
            <w:r w:rsidRPr="00CD53CD">
              <w:rPr>
                <w:rFonts w:cs="Times New Roman"/>
              </w:rPr>
              <w:t>ФИО учителя</w:t>
            </w:r>
          </w:p>
        </w:tc>
      </w:tr>
      <w:tr w:rsidR="00CD53CD" w:rsidRPr="00CD53CD" w:rsidTr="00EB65B6">
        <w:tc>
          <w:tcPr>
            <w:tcW w:w="45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pStyle w:val="ab"/>
              <w:rPr>
                <w:rFonts w:cs="Times New Roman"/>
              </w:rPr>
            </w:pPr>
            <w:r w:rsidRPr="00CD53CD">
              <w:rPr>
                <w:rFonts w:cs="Times New Roman"/>
              </w:rPr>
              <w:t>1.</w:t>
            </w:r>
          </w:p>
          <w:p w:rsidR="00CD53CD" w:rsidRPr="00CD53CD" w:rsidRDefault="00CD53CD" w:rsidP="00CD53CD">
            <w:pPr>
              <w:pStyle w:val="ab"/>
              <w:rPr>
                <w:rFonts w:cs="Times New Roman"/>
              </w:rPr>
            </w:pPr>
          </w:p>
        </w:tc>
        <w:tc>
          <w:tcPr>
            <w:tcW w:w="276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pStyle w:val="ab"/>
              <w:rPr>
                <w:rFonts w:cs="Times New Roman"/>
              </w:rPr>
            </w:pPr>
            <w:proofErr w:type="spellStart"/>
            <w:r w:rsidRPr="00CD53CD">
              <w:rPr>
                <w:rFonts w:cs="Times New Roman"/>
              </w:rPr>
              <w:t>Мутуева</w:t>
            </w:r>
            <w:proofErr w:type="spellEnd"/>
            <w:r w:rsidRPr="00CD53CD">
              <w:rPr>
                <w:rFonts w:cs="Times New Roman"/>
              </w:rPr>
              <w:t xml:space="preserve"> </w:t>
            </w:r>
            <w:proofErr w:type="spellStart"/>
            <w:r w:rsidRPr="00CD53CD">
              <w:rPr>
                <w:rFonts w:cs="Times New Roman"/>
              </w:rPr>
              <w:t>Цыпелма</w:t>
            </w:r>
            <w:proofErr w:type="spellEnd"/>
          </w:p>
        </w:tc>
        <w:tc>
          <w:tcPr>
            <w:tcW w:w="7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pStyle w:val="ab"/>
              <w:jc w:val="center"/>
              <w:rPr>
                <w:rFonts w:cs="Times New Roman"/>
              </w:rPr>
            </w:pPr>
            <w:r w:rsidRPr="00CD53CD">
              <w:rPr>
                <w:rFonts w:cs="Times New Roman"/>
              </w:rPr>
              <w:t>9 а</w:t>
            </w: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pStyle w:val="ab"/>
              <w:rPr>
                <w:rFonts w:cs="Times New Roman"/>
              </w:rPr>
            </w:pPr>
            <w:r w:rsidRPr="00CD53CD">
              <w:rPr>
                <w:rFonts w:cs="Times New Roman"/>
              </w:rPr>
              <w:t>экология</w:t>
            </w:r>
          </w:p>
        </w:tc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pStyle w:val="ab"/>
              <w:jc w:val="center"/>
              <w:rPr>
                <w:rFonts w:cs="Times New Roman"/>
              </w:rPr>
            </w:pPr>
            <w:r w:rsidRPr="00CD53CD">
              <w:rPr>
                <w:rFonts w:cs="Times New Roman"/>
              </w:rPr>
              <w:t>1</w:t>
            </w:r>
          </w:p>
        </w:tc>
        <w:tc>
          <w:tcPr>
            <w:tcW w:w="2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pStyle w:val="ab"/>
              <w:rPr>
                <w:rFonts w:cs="Times New Roman"/>
              </w:rPr>
            </w:pPr>
            <w:proofErr w:type="spellStart"/>
            <w:r w:rsidRPr="00CD53CD">
              <w:rPr>
                <w:rFonts w:cs="Times New Roman"/>
              </w:rPr>
              <w:t>Дашицыренова</w:t>
            </w:r>
            <w:proofErr w:type="spellEnd"/>
            <w:r w:rsidRPr="00CD53CD">
              <w:rPr>
                <w:rFonts w:cs="Times New Roman"/>
              </w:rPr>
              <w:t xml:space="preserve"> Н.Ж.</w:t>
            </w:r>
          </w:p>
        </w:tc>
      </w:tr>
      <w:tr w:rsidR="00CD53CD" w:rsidRPr="00CD53CD" w:rsidTr="00EB65B6">
        <w:tc>
          <w:tcPr>
            <w:tcW w:w="45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pStyle w:val="ab"/>
              <w:rPr>
                <w:rFonts w:cs="Times New Roman"/>
              </w:rPr>
            </w:pPr>
            <w:r w:rsidRPr="00CD53CD">
              <w:rPr>
                <w:rFonts w:cs="Times New Roman"/>
              </w:rPr>
              <w:t>география</w:t>
            </w:r>
          </w:p>
        </w:tc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pStyle w:val="ab"/>
              <w:jc w:val="center"/>
              <w:rPr>
                <w:rFonts w:cs="Times New Roman"/>
              </w:rPr>
            </w:pPr>
            <w:r w:rsidRPr="00CD53CD">
              <w:rPr>
                <w:rFonts w:cs="Times New Roman"/>
              </w:rPr>
              <w:t>2</w:t>
            </w:r>
          </w:p>
        </w:tc>
        <w:tc>
          <w:tcPr>
            <w:tcW w:w="2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pStyle w:val="ab"/>
              <w:rPr>
                <w:rFonts w:cs="Times New Roman"/>
              </w:rPr>
            </w:pPr>
            <w:proofErr w:type="spellStart"/>
            <w:r w:rsidRPr="00CD53CD">
              <w:rPr>
                <w:rFonts w:cs="Times New Roman"/>
              </w:rPr>
              <w:t>Дамдинова</w:t>
            </w:r>
            <w:proofErr w:type="spellEnd"/>
            <w:r w:rsidRPr="00CD53CD">
              <w:rPr>
                <w:rFonts w:cs="Times New Roman"/>
              </w:rPr>
              <w:t xml:space="preserve"> Л.Р.</w:t>
            </w:r>
          </w:p>
        </w:tc>
      </w:tr>
      <w:tr w:rsidR="00CD53CD" w:rsidRPr="00CD53CD" w:rsidTr="00EB65B6">
        <w:tc>
          <w:tcPr>
            <w:tcW w:w="45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pStyle w:val="ab"/>
              <w:rPr>
                <w:rFonts w:cs="Times New Roman"/>
              </w:rPr>
            </w:pPr>
            <w:r w:rsidRPr="00CD53CD">
              <w:rPr>
                <w:rFonts w:cs="Times New Roman"/>
              </w:rPr>
              <w:t>биология</w:t>
            </w:r>
          </w:p>
        </w:tc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pStyle w:val="ab"/>
              <w:jc w:val="center"/>
              <w:rPr>
                <w:rFonts w:cs="Times New Roman"/>
              </w:rPr>
            </w:pPr>
            <w:r w:rsidRPr="00CD53CD">
              <w:rPr>
                <w:rFonts w:cs="Times New Roman"/>
              </w:rPr>
              <w:t>2</w:t>
            </w:r>
          </w:p>
        </w:tc>
        <w:tc>
          <w:tcPr>
            <w:tcW w:w="2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pStyle w:val="ab"/>
              <w:rPr>
                <w:rFonts w:cs="Times New Roman"/>
              </w:rPr>
            </w:pPr>
            <w:proofErr w:type="spellStart"/>
            <w:r w:rsidRPr="00CD53CD">
              <w:rPr>
                <w:rFonts w:cs="Times New Roman"/>
              </w:rPr>
              <w:t>Жамцаранова</w:t>
            </w:r>
            <w:proofErr w:type="spellEnd"/>
            <w:r w:rsidRPr="00CD53CD">
              <w:rPr>
                <w:rFonts w:cs="Times New Roman"/>
              </w:rPr>
              <w:t xml:space="preserve"> Ц.Ю.</w:t>
            </w:r>
          </w:p>
        </w:tc>
      </w:tr>
      <w:tr w:rsidR="00CD53CD" w:rsidRPr="00CD53CD" w:rsidTr="00EB65B6">
        <w:tc>
          <w:tcPr>
            <w:tcW w:w="4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pStyle w:val="ab"/>
              <w:rPr>
                <w:rFonts w:cs="Times New Roman"/>
              </w:rPr>
            </w:pPr>
            <w:r w:rsidRPr="00CD53CD">
              <w:rPr>
                <w:rFonts w:cs="Times New Roman"/>
              </w:rPr>
              <w:t>2.</w:t>
            </w:r>
          </w:p>
        </w:tc>
        <w:tc>
          <w:tcPr>
            <w:tcW w:w="2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pStyle w:val="ab"/>
              <w:rPr>
                <w:rFonts w:cs="Times New Roman"/>
              </w:rPr>
            </w:pPr>
            <w:proofErr w:type="spellStart"/>
            <w:r w:rsidRPr="00CD53CD">
              <w:rPr>
                <w:rFonts w:cs="Times New Roman"/>
              </w:rPr>
              <w:t>Цыденова</w:t>
            </w:r>
            <w:proofErr w:type="spellEnd"/>
            <w:r w:rsidRPr="00CD53CD">
              <w:rPr>
                <w:rFonts w:cs="Times New Roman"/>
              </w:rPr>
              <w:t xml:space="preserve"> Анастасия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pStyle w:val="ab"/>
              <w:jc w:val="center"/>
              <w:rPr>
                <w:rFonts w:cs="Times New Roman"/>
              </w:rPr>
            </w:pPr>
            <w:r w:rsidRPr="00CD53CD">
              <w:rPr>
                <w:rFonts w:cs="Times New Roman"/>
              </w:rPr>
              <w:t>9 а</w:t>
            </w: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pStyle w:val="ab"/>
              <w:rPr>
                <w:rFonts w:cs="Times New Roman"/>
              </w:rPr>
            </w:pPr>
            <w:r w:rsidRPr="00CD53CD">
              <w:rPr>
                <w:rFonts w:cs="Times New Roman"/>
              </w:rPr>
              <w:t>география</w:t>
            </w:r>
          </w:p>
        </w:tc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pStyle w:val="ab"/>
              <w:jc w:val="center"/>
              <w:rPr>
                <w:rFonts w:cs="Times New Roman"/>
              </w:rPr>
            </w:pPr>
            <w:r w:rsidRPr="00CD53CD">
              <w:rPr>
                <w:rFonts w:cs="Times New Roman"/>
              </w:rPr>
              <w:t>3</w:t>
            </w:r>
          </w:p>
        </w:tc>
        <w:tc>
          <w:tcPr>
            <w:tcW w:w="2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pStyle w:val="ab"/>
              <w:rPr>
                <w:rFonts w:cs="Times New Roman"/>
              </w:rPr>
            </w:pPr>
            <w:proofErr w:type="spellStart"/>
            <w:r w:rsidRPr="00CD53CD">
              <w:rPr>
                <w:rFonts w:cs="Times New Roman"/>
              </w:rPr>
              <w:t>Дамдинова</w:t>
            </w:r>
            <w:proofErr w:type="spellEnd"/>
            <w:r w:rsidRPr="00CD53CD">
              <w:rPr>
                <w:rFonts w:cs="Times New Roman"/>
              </w:rPr>
              <w:t xml:space="preserve"> Л.Р.</w:t>
            </w:r>
          </w:p>
        </w:tc>
      </w:tr>
      <w:tr w:rsidR="00CD53CD" w:rsidRPr="00CD53CD" w:rsidTr="00EB65B6">
        <w:tc>
          <w:tcPr>
            <w:tcW w:w="4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pStyle w:val="ab"/>
              <w:rPr>
                <w:rFonts w:cs="Times New Roman"/>
              </w:rPr>
            </w:pPr>
            <w:r w:rsidRPr="00CD53CD">
              <w:rPr>
                <w:rFonts w:cs="Times New Roman"/>
              </w:rPr>
              <w:t>3.</w:t>
            </w:r>
          </w:p>
        </w:tc>
        <w:tc>
          <w:tcPr>
            <w:tcW w:w="2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pStyle w:val="ab"/>
              <w:rPr>
                <w:rFonts w:cs="Times New Roman"/>
              </w:rPr>
            </w:pPr>
            <w:proofErr w:type="spellStart"/>
            <w:r w:rsidRPr="00CD53CD">
              <w:rPr>
                <w:rFonts w:cs="Times New Roman"/>
              </w:rPr>
              <w:t>Чаолумень</w:t>
            </w:r>
            <w:proofErr w:type="spellEnd"/>
            <w:r w:rsidRPr="00CD53CD">
              <w:rPr>
                <w:rFonts w:cs="Times New Roman"/>
              </w:rPr>
              <w:t xml:space="preserve"> Антон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pStyle w:val="ab"/>
              <w:jc w:val="center"/>
              <w:rPr>
                <w:rFonts w:cs="Times New Roman"/>
              </w:rPr>
            </w:pPr>
            <w:r w:rsidRPr="00CD53CD">
              <w:rPr>
                <w:rFonts w:cs="Times New Roman"/>
              </w:rPr>
              <w:t>10 б</w:t>
            </w: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pStyle w:val="ab"/>
              <w:rPr>
                <w:rFonts w:cs="Times New Roman"/>
              </w:rPr>
            </w:pPr>
            <w:r w:rsidRPr="00CD53CD">
              <w:rPr>
                <w:rFonts w:cs="Times New Roman"/>
              </w:rPr>
              <w:t>география</w:t>
            </w:r>
          </w:p>
        </w:tc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pStyle w:val="ab"/>
              <w:jc w:val="center"/>
              <w:rPr>
                <w:rFonts w:cs="Times New Roman"/>
              </w:rPr>
            </w:pPr>
            <w:r w:rsidRPr="00CD53CD">
              <w:rPr>
                <w:rFonts w:cs="Times New Roman"/>
              </w:rPr>
              <w:t>2</w:t>
            </w:r>
          </w:p>
        </w:tc>
        <w:tc>
          <w:tcPr>
            <w:tcW w:w="2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pStyle w:val="ab"/>
              <w:rPr>
                <w:rFonts w:cs="Times New Roman"/>
              </w:rPr>
            </w:pPr>
            <w:proofErr w:type="spellStart"/>
            <w:r w:rsidRPr="00CD53CD">
              <w:rPr>
                <w:rFonts w:cs="Times New Roman"/>
              </w:rPr>
              <w:t>Дамдинова</w:t>
            </w:r>
            <w:proofErr w:type="spellEnd"/>
            <w:r w:rsidRPr="00CD53CD">
              <w:rPr>
                <w:rFonts w:cs="Times New Roman"/>
              </w:rPr>
              <w:t xml:space="preserve"> Л.Р.</w:t>
            </w:r>
          </w:p>
        </w:tc>
      </w:tr>
      <w:tr w:rsidR="00CD53CD" w:rsidRPr="00CD53CD" w:rsidTr="00EB65B6">
        <w:tc>
          <w:tcPr>
            <w:tcW w:w="4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pStyle w:val="ab"/>
              <w:rPr>
                <w:rFonts w:cs="Times New Roman"/>
              </w:rPr>
            </w:pPr>
            <w:r w:rsidRPr="00CD53CD">
              <w:rPr>
                <w:rFonts w:cs="Times New Roman"/>
              </w:rPr>
              <w:t>4.</w:t>
            </w:r>
          </w:p>
        </w:tc>
        <w:tc>
          <w:tcPr>
            <w:tcW w:w="2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pStyle w:val="ab"/>
              <w:rPr>
                <w:rFonts w:cs="Times New Roman"/>
              </w:rPr>
            </w:pPr>
            <w:proofErr w:type="spellStart"/>
            <w:r w:rsidRPr="00CD53CD">
              <w:rPr>
                <w:rFonts w:cs="Times New Roman"/>
              </w:rPr>
              <w:t>Уржинова</w:t>
            </w:r>
            <w:proofErr w:type="spellEnd"/>
            <w:r w:rsidRPr="00CD53CD">
              <w:rPr>
                <w:rFonts w:cs="Times New Roman"/>
              </w:rPr>
              <w:t xml:space="preserve"> </w:t>
            </w:r>
            <w:proofErr w:type="spellStart"/>
            <w:r w:rsidRPr="00CD53CD">
              <w:rPr>
                <w:rFonts w:cs="Times New Roman"/>
              </w:rPr>
              <w:t>Уржин</w:t>
            </w:r>
            <w:proofErr w:type="spellEnd"/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pStyle w:val="ab"/>
              <w:jc w:val="center"/>
              <w:rPr>
                <w:rFonts w:cs="Times New Roman"/>
              </w:rPr>
            </w:pPr>
            <w:r w:rsidRPr="00CD53CD">
              <w:rPr>
                <w:rFonts w:cs="Times New Roman"/>
              </w:rPr>
              <w:t>11 а</w:t>
            </w: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pStyle w:val="ab"/>
              <w:rPr>
                <w:rFonts w:cs="Times New Roman"/>
              </w:rPr>
            </w:pPr>
            <w:r w:rsidRPr="00CD53CD">
              <w:rPr>
                <w:rFonts w:cs="Times New Roman"/>
              </w:rPr>
              <w:t>английский язык</w:t>
            </w:r>
          </w:p>
        </w:tc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pStyle w:val="ab"/>
              <w:jc w:val="center"/>
              <w:rPr>
                <w:rFonts w:cs="Times New Roman"/>
              </w:rPr>
            </w:pPr>
            <w:r w:rsidRPr="00CD53CD">
              <w:rPr>
                <w:rFonts w:cs="Times New Roman"/>
              </w:rPr>
              <w:t>1</w:t>
            </w:r>
          </w:p>
        </w:tc>
        <w:tc>
          <w:tcPr>
            <w:tcW w:w="2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pStyle w:val="ab"/>
              <w:rPr>
                <w:rFonts w:cs="Times New Roman"/>
              </w:rPr>
            </w:pPr>
            <w:proofErr w:type="spellStart"/>
            <w:r w:rsidRPr="00CD53CD">
              <w:rPr>
                <w:rFonts w:cs="Times New Roman"/>
              </w:rPr>
              <w:t>Жамбалова</w:t>
            </w:r>
            <w:proofErr w:type="spellEnd"/>
            <w:r w:rsidRPr="00CD53CD">
              <w:rPr>
                <w:rFonts w:cs="Times New Roman"/>
              </w:rPr>
              <w:t xml:space="preserve"> Б.Б.</w:t>
            </w:r>
          </w:p>
        </w:tc>
      </w:tr>
      <w:tr w:rsidR="00CD53CD" w:rsidRPr="00CD53CD" w:rsidTr="00EB65B6">
        <w:tc>
          <w:tcPr>
            <w:tcW w:w="45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pStyle w:val="ab"/>
              <w:rPr>
                <w:rFonts w:cs="Times New Roman"/>
              </w:rPr>
            </w:pPr>
            <w:r w:rsidRPr="00CD53CD">
              <w:rPr>
                <w:rFonts w:cs="Times New Roman"/>
              </w:rPr>
              <w:t>5.</w:t>
            </w:r>
          </w:p>
        </w:tc>
        <w:tc>
          <w:tcPr>
            <w:tcW w:w="276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pStyle w:val="ab"/>
              <w:rPr>
                <w:rFonts w:cs="Times New Roman"/>
              </w:rPr>
            </w:pPr>
            <w:proofErr w:type="spellStart"/>
            <w:r w:rsidRPr="00CD53CD">
              <w:rPr>
                <w:rFonts w:cs="Times New Roman"/>
              </w:rPr>
              <w:t>Сугаров</w:t>
            </w:r>
            <w:proofErr w:type="spellEnd"/>
            <w:r w:rsidRPr="00CD53CD">
              <w:rPr>
                <w:rFonts w:cs="Times New Roman"/>
              </w:rPr>
              <w:t xml:space="preserve"> </w:t>
            </w:r>
            <w:proofErr w:type="spellStart"/>
            <w:r w:rsidRPr="00CD53CD">
              <w:rPr>
                <w:rFonts w:cs="Times New Roman"/>
              </w:rPr>
              <w:t>Намсарай</w:t>
            </w:r>
            <w:proofErr w:type="spellEnd"/>
            <w:r w:rsidRPr="00CD53CD">
              <w:rPr>
                <w:rFonts w:cs="Times New Roman"/>
              </w:rPr>
              <w:t xml:space="preserve"> </w:t>
            </w:r>
          </w:p>
        </w:tc>
        <w:tc>
          <w:tcPr>
            <w:tcW w:w="7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pStyle w:val="ab"/>
              <w:jc w:val="center"/>
              <w:rPr>
                <w:rFonts w:cs="Times New Roman"/>
              </w:rPr>
            </w:pPr>
            <w:r w:rsidRPr="00CD53CD">
              <w:rPr>
                <w:rFonts w:cs="Times New Roman"/>
              </w:rPr>
              <w:t>11 а</w:t>
            </w: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pStyle w:val="ab"/>
              <w:rPr>
                <w:rFonts w:cs="Times New Roman"/>
              </w:rPr>
            </w:pPr>
            <w:r w:rsidRPr="00CD53CD">
              <w:rPr>
                <w:rFonts w:cs="Times New Roman"/>
              </w:rPr>
              <w:t>физкультура</w:t>
            </w:r>
          </w:p>
        </w:tc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pStyle w:val="ab"/>
              <w:jc w:val="center"/>
              <w:rPr>
                <w:rFonts w:cs="Times New Roman"/>
              </w:rPr>
            </w:pPr>
            <w:r w:rsidRPr="00CD53CD">
              <w:rPr>
                <w:rFonts w:cs="Times New Roman"/>
              </w:rPr>
              <w:t>3</w:t>
            </w:r>
          </w:p>
        </w:tc>
        <w:tc>
          <w:tcPr>
            <w:tcW w:w="2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pStyle w:val="ab"/>
              <w:rPr>
                <w:rFonts w:cs="Times New Roman"/>
              </w:rPr>
            </w:pPr>
            <w:r w:rsidRPr="00CD53CD">
              <w:rPr>
                <w:rFonts w:cs="Times New Roman"/>
              </w:rPr>
              <w:t>Цыренов Д.Д.</w:t>
            </w:r>
          </w:p>
        </w:tc>
      </w:tr>
      <w:tr w:rsidR="00CD53CD" w:rsidRPr="00CD53CD" w:rsidTr="00EB65B6">
        <w:tc>
          <w:tcPr>
            <w:tcW w:w="45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pStyle w:val="ab"/>
              <w:rPr>
                <w:rFonts w:cs="Times New Roman"/>
              </w:rPr>
            </w:pPr>
            <w:r w:rsidRPr="00CD53CD">
              <w:rPr>
                <w:rFonts w:cs="Times New Roman"/>
              </w:rPr>
              <w:t>химия</w:t>
            </w:r>
          </w:p>
        </w:tc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pStyle w:val="ab"/>
              <w:jc w:val="center"/>
              <w:rPr>
                <w:rFonts w:cs="Times New Roman"/>
              </w:rPr>
            </w:pPr>
            <w:r w:rsidRPr="00CD53CD">
              <w:rPr>
                <w:rFonts w:cs="Times New Roman"/>
              </w:rPr>
              <w:t>3</w:t>
            </w:r>
          </w:p>
        </w:tc>
        <w:tc>
          <w:tcPr>
            <w:tcW w:w="2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pStyle w:val="ab"/>
              <w:rPr>
                <w:rFonts w:cs="Times New Roman"/>
              </w:rPr>
            </w:pPr>
            <w:proofErr w:type="spellStart"/>
            <w:r w:rsidRPr="00CD53CD">
              <w:rPr>
                <w:rFonts w:cs="Times New Roman"/>
              </w:rPr>
              <w:t>Мутуева</w:t>
            </w:r>
            <w:proofErr w:type="spellEnd"/>
            <w:r w:rsidRPr="00CD53CD">
              <w:rPr>
                <w:rFonts w:cs="Times New Roman"/>
              </w:rPr>
              <w:t xml:space="preserve"> Ц.Ц.</w:t>
            </w:r>
          </w:p>
        </w:tc>
      </w:tr>
      <w:tr w:rsidR="00CD53CD" w:rsidRPr="00CD53CD" w:rsidTr="00EB65B6">
        <w:tc>
          <w:tcPr>
            <w:tcW w:w="45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pStyle w:val="ab"/>
              <w:rPr>
                <w:rFonts w:cs="Times New Roman"/>
              </w:rPr>
            </w:pPr>
            <w:r w:rsidRPr="00CD53CD">
              <w:rPr>
                <w:rFonts w:cs="Times New Roman"/>
              </w:rPr>
              <w:t>математика</w:t>
            </w:r>
          </w:p>
        </w:tc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pStyle w:val="ab"/>
              <w:jc w:val="center"/>
              <w:rPr>
                <w:rFonts w:cs="Times New Roman"/>
              </w:rPr>
            </w:pPr>
            <w:r w:rsidRPr="00CD53CD">
              <w:rPr>
                <w:rFonts w:cs="Times New Roman"/>
              </w:rPr>
              <w:t>2</w:t>
            </w:r>
          </w:p>
        </w:tc>
        <w:tc>
          <w:tcPr>
            <w:tcW w:w="2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pStyle w:val="ab"/>
              <w:rPr>
                <w:rFonts w:cs="Times New Roman"/>
              </w:rPr>
            </w:pPr>
            <w:r w:rsidRPr="00CD53CD">
              <w:rPr>
                <w:rFonts w:cs="Times New Roman"/>
              </w:rPr>
              <w:t>Гомбоева С.К.</w:t>
            </w:r>
          </w:p>
        </w:tc>
      </w:tr>
      <w:tr w:rsidR="00CD53CD" w:rsidRPr="00CD53CD" w:rsidTr="00EB65B6">
        <w:tc>
          <w:tcPr>
            <w:tcW w:w="45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pStyle w:val="ab"/>
              <w:rPr>
                <w:rFonts w:cs="Times New Roman"/>
              </w:rPr>
            </w:pPr>
            <w:r w:rsidRPr="00CD53CD">
              <w:rPr>
                <w:rFonts w:cs="Times New Roman"/>
              </w:rPr>
              <w:t>6.</w:t>
            </w:r>
          </w:p>
        </w:tc>
        <w:tc>
          <w:tcPr>
            <w:tcW w:w="276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pStyle w:val="ab"/>
              <w:rPr>
                <w:rFonts w:cs="Times New Roman"/>
              </w:rPr>
            </w:pPr>
            <w:proofErr w:type="spellStart"/>
            <w:r w:rsidRPr="00CD53CD">
              <w:rPr>
                <w:rFonts w:cs="Times New Roman"/>
              </w:rPr>
              <w:t>Боройбонова</w:t>
            </w:r>
            <w:proofErr w:type="spellEnd"/>
            <w:r w:rsidRPr="00CD53CD">
              <w:rPr>
                <w:rFonts w:cs="Times New Roman"/>
              </w:rPr>
              <w:t xml:space="preserve"> Татьяна</w:t>
            </w:r>
          </w:p>
        </w:tc>
        <w:tc>
          <w:tcPr>
            <w:tcW w:w="7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pStyle w:val="ab"/>
              <w:jc w:val="center"/>
              <w:rPr>
                <w:rFonts w:cs="Times New Roman"/>
              </w:rPr>
            </w:pPr>
            <w:r w:rsidRPr="00CD53CD">
              <w:rPr>
                <w:rFonts w:cs="Times New Roman"/>
              </w:rPr>
              <w:t>11 б</w:t>
            </w: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pStyle w:val="ab"/>
              <w:rPr>
                <w:rFonts w:cs="Times New Roman"/>
              </w:rPr>
            </w:pPr>
            <w:r w:rsidRPr="00CD53CD">
              <w:rPr>
                <w:rFonts w:cs="Times New Roman"/>
              </w:rPr>
              <w:t>физкультура</w:t>
            </w:r>
          </w:p>
        </w:tc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pStyle w:val="ab"/>
              <w:jc w:val="center"/>
              <w:rPr>
                <w:rFonts w:cs="Times New Roman"/>
              </w:rPr>
            </w:pPr>
            <w:r w:rsidRPr="00CD53CD">
              <w:rPr>
                <w:rFonts w:cs="Times New Roman"/>
              </w:rPr>
              <w:t>2</w:t>
            </w:r>
          </w:p>
        </w:tc>
        <w:tc>
          <w:tcPr>
            <w:tcW w:w="2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pStyle w:val="ab"/>
              <w:rPr>
                <w:rFonts w:cs="Times New Roman"/>
              </w:rPr>
            </w:pPr>
            <w:r w:rsidRPr="00CD53CD">
              <w:rPr>
                <w:rFonts w:cs="Times New Roman"/>
              </w:rPr>
              <w:t>Цыренов Д.Д.</w:t>
            </w:r>
          </w:p>
        </w:tc>
      </w:tr>
      <w:tr w:rsidR="00CD53CD" w:rsidRPr="00CD53CD" w:rsidTr="00EB65B6">
        <w:tc>
          <w:tcPr>
            <w:tcW w:w="45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pStyle w:val="ab"/>
              <w:rPr>
                <w:rFonts w:cs="Times New Roman"/>
              </w:rPr>
            </w:pPr>
            <w:r w:rsidRPr="00CD53CD">
              <w:rPr>
                <w:rFonts w:cs="Times New Roman"/>
              </w:rPr>
              <w:t>биология</w:t>
            </w:r>
          </w:p>
        </w:tc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pStyle w:val="ab"/>
              <w:jc w:val="center"/>
              <w:rPr>
                <w:rFonts w:cs="Times New Roman"/>
              </w:rPr>
            </w:pPr>
            <w:r w:rsidRPr="00CD53CD">
              <w:rPr>
                <w:rFonts w:cs="Times New Roman"/>
              </w:rPr>
              <w:t>3</w:t>
            </w:r>
          </w:p>
        </w:tc>
        <w:tc>
          <w:tcPr>
            <w:tcW w:w="2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pStyle w:val="ab"/>
              <w:rPr>
                <w:rFonts w:cs="Times New Roman"/>
              </w:rPr>
            </w:pPr>
            <w:proofErr w:type="spellStart"/>
            <w:r w:rsidRPr="00CD53CD">
              <w:rPr>
                <w:rFonts w:cs="Times New Roman"/>
              </w:rPr>
              <w:t>Жамцаранова</w:t>
            </w:r>
            <w:proofErr w:type="spellEnd"/>
            <w:r w:rsidRPr="00CD53CD">
              <w:rPr>
                <w:rFonts w:cs="Times New Roman"/>
              </w:rPr>
              <w:t xml:space="preserve"> Ц.Ю.</w:t>
            </w:r>
          </w:p>
        </w:tc>
      </w:tr>
      <w:tr w:rsidR="00CD53CD" w:rsidRPr="00CD53CD" w:rsidTr="00EB65B6">
        <w:tc>
          <w:tcPr>
            <w:tcW w:w="4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pStyle w:val="ab"/>
              <w:rPr>
                <w:rFonts w:cs="Times New Roman"/>
              </w:rPr>
            </w:pPr>
            <w:r w:rsidRPr="00CD53CD">
              <w:rPr>
                <w:rFonts w:cs="Times New Roman"/>
              </w:rPr>
              <w:t>7.</w:t>
            </w:r>
          </w:p>
        </w:tc>
        <w:tc>
          <w:tcPr>
            <w:tcW w:w="2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pStyle w:val="ab"/>
              <w:rPr>
                <w:rFonts w:cs="Times New Roman"/>
              </w:rPr>
            </w:pPr>
            <w:proofErr w:type="spellStart"/>
            <w:r w:rsidRPr="00CD53CD">
              <w:rPr>
                <w:rFonts w:cs="Times New Roman"/>
              </w:rPr>
              <w:t>Рабжаев</w:t>
            </w:r>
            <w:proofErr w:type="spellEnd"/>
            <w:r w:rsidRPr="00CD53CD">
              <w:rPr>
                <w:rFonts w:cs="Times New Roman"/>
              </w:rPr>
              <w:t xml:space="preserve"> </w:t>
            </w:r>
            <w:proofErr w:type="spellStart"/>
            <w:r w:rsidRPr="00CD53CD">
              <w:rPr>
                <w:rFonts w:cs="Times New Roman"/>
              </w:rPr>
              <w:t>Нима</w:t>
            </w:r>
            <w:proofErr w:type="spellEnd"/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pStyle w:val="ab"/>
              <w:jc w:val="center"/>
              <w:rPr>
                <w:rFonts w:cs="Times New Roman"/>
              </w:rPr>
            </w:pPr>
            <w:r w:rsidRPr="00CD53CD">
              <w:rPr>
                <w:rFonts w:cs="Times New Roman"/>
              </w:rPr>
              <w:t>9 а</w:t>
            </w: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pStyle w:val="ab"/>
              <w:rPr>
                <w:rFonts w:cs="Times New Roman"/>
              </w:rPr>
            </w:pPr>
            <w:r w:rsidRPr="00CD53CD">
              <w:rPr>
                <w:rFonts w:cs="Times New Roman"/>
              </w:rPr>
              <w:t>технология</w:t>
            </w:r>
          </w:p>
        </w:tc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pStyle w:val="ab"/>
              <w:jc w:val="center"/>
              <w:rPr>
                <w:rFonts w:cs="Times New Roman"/>
              </w:rPr>
            </w:pPr>
            <w:r w:rsidRPr="00CD53CD">
              <w:rPr>
                <w:rFonts w:cs="Times New Roman"/>
              </w:rPr>
              <w:t>3</w:t>
            </w:r>
          </w:p>
        </w:tc>
        <w:tc>
          <w:tcPr>
            <w:tcW w:w="2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pStyle w:val="ab"/>
              <w:rPr>
                <w:rFonts w:cs="Times New Roman"/>
              </w:rPr>
            </w:pPr>
            <w:proofErr w:type="spellStart"/>
            <w:r w:rsidRPr="00CD53CD">
              <w:rPr>
                <w:rFonts w:cs="Times New Roman"/>
              </w:rPr>
              <w:t>Самбуев</w:t>
            </w:r>
            <w:proofErr w:type="spellEnd"/>
            <w:r w:rsidRPr="00CD53CD">
              <w:rPr>
                <w:rFonts w:cs="Times New Roman"/>
              </w:rPr>
              <w:t xml:space="preserve"> Г.Б.</w:t>
            </w:r>
          </w:p>
        </w:tc>
      </w:tr>
      <w:tr w:rsidR="00CD53CD" w:rsidRPr="00CD53CD" w:rsidTr="00EB65B6">
        <w:tc>
          <w:tcPr>
            <w:tcW w:w="4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pStyle w:val="ab"/>
              <w:rPr>
                <w:rFonts w:cs="Times New Roman"/>
              </w:rPr>
            </w:pPr>
            <w:r w:rsidRPr="00CD53CD">
              <w:rPr>
                <w:rFonts w:cs="Times New Roman"/>
              </w:rPr>
              <w:t>8.</w:t>
            </w:r>
          </w:p>
        </w:tc>
        <w:tc>
          <w:tcPr>
            <w:tcW w:w="2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pStyle w:val="ab"/>
              <w:rPr>
                <w:rFonts w:cs="Times New Roman"/>
              </w:rPr>
            </w:pPr>
            <w:proofErr w:type="spellStart"/>
            <w:r w:rsidRPr="00CD53CD">
              <w:rPr>
                <w:rFonts w:cs="Times New Roman"/>
              </w:rPr>
              <w:t>Линхобоев</w:t>
            </w:r>
            <w:proofErr w:type="spellEnd"/>
            <w:r w:rsidRPr="00CD53CD">
              <w:rPr>
                <w:rFonts w:cs="Times New Roman"/>
              </w:rPr>
              <w:t xml:space="preserve"> </w:t>
            </w:r>
            <w:proofErr w:type="spellStart"/>
            <w:r w:rsidRPr="00CD53CD">
              <w:rPr>
                <w:rFonts w:cs="Times New Roman"/>
              </w:rPr>
              <w:t>Бато</w:t>
            </w:r>
            <w:proofErr w:type="spellEnd"/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pStyle w:val="ab"/>
              <w:jc w:val="center"/>
              <w:rPr>
                <w:rFonts w:cs="Times New Roman"/>
              </w:rPr>
            </w:pPr>
            <w:r w:rsidRPr="00CD53CD">
              <w:rPr>
                <w:rFonts w:cs="Times New Roman"/>
              </w:rPr>
              <w:t>9 а</w:t>
            </w: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pStyle w:val="ab"/>
              <w:rPr>
                <w:rFonts w:cs="Times New Roman"/>
              </w:rPr>
            </w:pPr>
            <w:r w:rsidRPr="00CD53CD">
              <w:rPr>
                <w:rFonts w:cs="Times New Roman"/>
              </w:rPr>
              <w:t>технология</w:t>
            </w:r>
          </w:p>
        </w:tc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pStyle w:val="ab"/>
              <w:jc w:val="center"/>
              <w:rPr>
                <w:rFonts w:cs="Times New Roman"/>
              </w:rPr>
            </w:pPr>
            <w:r w:rsidRPr="00CD53CD">
              <w:rPr>
                <w:rFonts w:cs="Times New Roman"/>
              </w:rPr>
              <w:t>3</w:t>
            </w:r>
          </w:p>
        </w:tc>
        <w:tc>
          <w:tcPr>
            <w:tcW w:w="2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pStyle w:val="ab"/>
              <w:rPr>
                <w:rFonts w:cs="Times New Roman"/>
              </w:rPr>
            </w:pPr>
            <w:proofErr w:type="spellStart"/>
            <w:r w:rsidRPr="00CD53CD">
              <w:rPr>
                <w:rFonts w:cs="Times New Roman"/>
              </w:rPr>
              <w:t>Самбуев</w:t>
            </w:r>
            <w:proofErr w:type="spellEnd"/>
            <w:r w:rsidRPr="00CD53CD">
              <w:rPr>
                <w:rFonts w:cs="Times New Roman"/>
              </w:rPr>
              <w:t xml:space="preserve"> Г.Б.</w:t>
            </w:r>
          </w:p>
        </w:tc>
      </w:tr>
      <w:tr w:rsidR="00CD53CD" w:rsidRPr="00CD53CD" w:rsidTr="00EB65B6">
        <w:tc>
          <w:tcPr>
            <w:tcW w:w="4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pStyle w:val="ab"/>
              <w:rPr>
                <w:rFonts w:cs="Times New Roman"/>
              </w:rPr>
            </w:pPr>
            <w:r w:rsidRPr="00CD53CD">
              <w:rPr>
                <w:rFonts w:cs="Times New Roman"/>
              </w:rPr>
              <w:t xml:space="preserve">9. </w:t>
            </w:r>
          </w:p>
        </w:tc>
        <w:tc>
          <w:tcPr>
            <w:tcW w:w="2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pStyle w:val="ab"/>
              <w:rPr>
                <w:rFonts w:cs="Times New Roman"/>
              </w:rPr>
            </w:pPr>
            <w:r w:rsidRPr="00CD53CD">
              <w:rPr>
                <w:rFonts w:cs="Times New Roman"/>
              </w:rPr>
              <w:t>Степаненко Андрей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pStyle w:val="ab"/>
              <w:jc w:val="center"/>
              <w:rPr>
                <w:rFonts w:cs="Times New Roman"/>
              </w:rPr>
            </w:pPr>
            <w:r w:rsidRPr="00CD53CD">
              <w:rPr>
                <w:rFonts w:cs="Times New Roman"/>
              </w:rPr>
              <w:t>11 б</w:t>
            </w: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pStyle w:val="ab"/>
              <w:rPr>
                <w:rFonts w:cs="Times New Roman"/>
              </w:rPr>
            </w:pPr>
            <w:r w:rsidRPr="00CD53CD">
              <w:rPr>
                <w:rFonts w:cs="Times New Roman"/>
              </w:rPr>
              <w:t>технология</w:t>
            </w:r>
          </w:p>
        </w:tc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pStyle w:val="ab"/>
              <w:jc w:val="center"/>
              <w:rPr>
                <w:rFonts w:cs="Times New Roman"/>
              </w:rPr>
            </w:pPr>
            <w:r w:rsidRPr="00CD53CD">
              <w:rPr>
                <w:rFonts w:cs="Times New Roman"/>
              </w:rPr>
              <w:t>2</w:t>
            </w:r>
          </w:p>
        </w:tc>
        <w:tc>
          <w:tcPr>
            <w:tcW w:w="2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pStyle w:val="ab"/>
              <w:rPr>
                <w:rFonts w:cs="Times New Roman"/>
              </w:rPr>
            </w:pPr>
            <w:proofErr w:type="spellStart"/>
            <w:r w:rsidRPr="00CD53CD">
              <w:rPr>
                <w:rFonts w:cs="Times New Roman"/>
              </w:rPr>
              <w:t>Самбуев</w:t>
            </w:r>
            <w:proofErr w:type="spellEnd"/>
            <w:r w:rsidRPr="00CD53CD">
              <w:rPr>
                <w:rFonts w:cs="Times New Roman"/>
              </w:rPr>
              <w:t xml:space="preserve"> Г.Б.</w:t>
            </w:r>
          </w:p>
        </w:tc>
      </w:tr>
      <w:tr w:rsidR="00CD53CD" w:rsidRPr="00CD53CD" w:rsidTr="00EB65B6">
        <w:tc>
          <w:tcPr>
            <w:tcW w:w="4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pStyle w:val="ab"/>
              <w:rPr>
                <w:rFonts w:cs="Times New Roman"/>
              </w:rPr>
            </w:pPr>
            <w:r w:rsidRPr="00CD53CD">
              <w:rPr>
                <w:rFonts w:cs="Times New Roman"/>
              </w:rPr>
              <w:t>10.</w:t>
            </w:r>
          </w:p>
        </w:tc>
        <w:tc>
          <w:tcPr>
            <w:tcW w:w="2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pStyle w:val="ab"/>
              <w:rPr>
                <w:rFonts w:cs="Times New Roman"/>
              </w:rPr>
            </w:pPr>
            <w:proofErr w:type="spellStart"/>
            <w:r w:rsidRPr="00CD53CD">
              <w:rPr>
                <w:rFonts w:cs="Times New Roman"/>
              </w:rPr>
              <w:t>Базарбанин</w:t>
            </w:r>
            <w:proofErr w:type="spellEnd"/>
            <w:r w:rsidRPr="00CD53CD">
              <w:rPr>
                <w:rFonts w:cs="Times New Roman"/>
              </w:rPr>
              <w:t xml:space="preserve"> </w:t>
            </w:r>
            <w:proofErr w:type="spellStart"/>
            <w:r w:rsidRPr="00CD53CD">
              <w:rPr>
                <w:rFonts w:cs="Times New Roman"/>
              </w:rPr>
              <w:t>Балдан</w:t>
            </w:r>
            <w:proofErr w:type="spellEnd"/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pStyle w:val="ab"/>
              <w:jc w:val="center"/>
              <w:rPr>
                <w:rFonts w:cs="Times New Roman"/>
              </w:rPr>
            </w:pPr>
            <w:r w:rsidRPr="00CD53CD">
              <w:rPr>
                <w:rFonts w:cs="Times New Roman"/>
              </w:rPr>
              <w:t>9 а</w:t>
            </w: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pStyle w:val="ab"/>
              <w:rPr>
                <w:rFonts w:cs="Times New Roman"/>
              </w:rPr>
            </w:pPr>
            <w:r w:rsidRPr="00CD53CD">
              <w:rPr>
                <w:rFonts w:cs="Times New Roman"/>
              </w:rPr>
              <w:t>химия</w:t>
            </w:r>
          </w:p>
        </w:tc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pStyle w:val="ab"/>
              <w:jc w:val="center"/>
              <w:rPr>
                <w:rFonts w:cs="Times New Roman"/>
              </w:rPr>
            </w:pPr>
            <w:r w:rsidRPr="00CD53CD">
              <w:rPr>
                <w:rFonts w:cs="Times New Roman"/>
              </w:rPr>
              <w:t>1</w:t>
            </w:r>
          </w:p>
        </w:tc>
        <w:tc>
          <w:tcPr>
            <w:tcW w:w="2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pStyle w:val="ab"/>
              <w:rPr>
                <w:rFonts w:cs="Times New Roman"/>
              </w:rPr>
            </w:pPr>
            <w:proofErr w:type="spellStart"/>
            <w:r w:rsidRPr="00CD53CD">
              <w:rPr>
                <w:rFonts w:cs="Times New Roman"/>
              </w:rPr>
              <w:t>Мутуева</w:t>
            </w:r>
            <w:proofErr w:type="spellEnd"/>
            <w:r w:rsidRPr="00CD53CD">
              <w:rPr>
                <w:rFonts w:cs="Times New Roman"/>
              </w:rPr>
              <w:t xml:space="preserve"> Ц.Ц.</w:t>
            </w:r>
          </w:p>
        </w:tc>
      </w:tr>
      <w:tr w:rsidR="00CD53CD" w:rsidRPr="00CD53CD" w:rsidTr="00EB65B6">
        <w:tc>
          <w:tcPr>
            <w:tcW w:w="45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pStyle w:val="ab"/>
              <w:rPr>
                <w:rFonts w:cs="Times New Roman"/>
              </w:rPr>
            </w:pPr>
            <w:r w:rsidRPr="00CD53CD">
              <w:rPr>
                <w:rFonts w:cs="Times New Roman"/>
              </w:rPr>
              <w:t>11.</w:t>
            </w:r>
          </w:p>
        </w:tc>
        <w:tc>
          <w:tcPr>
            <w:tcW w:w="276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pStyle w:val="ab"/>
              <w:rPr>
                <w:rFonts w:cs="Times New Roman"/>
              </w:rPr>
            </w:pPr>
            <w:proofErr w:type="spellStart"/>
            <w:r w:rsidRPr="00CD53CD">
              <w:rPr>
                <w:rFonts w:cs="Times New Roman"/>
              </w:rPr>
              <w:t>Нагаслаева</w:t>
            </w:r>
            <w:proofErr w:type="spellEnd"/>
            <w:r w:rsidRPr="00CD53CD">
              <w:rPr>
                <w:rFonts w:cs="Times New Roman"/>
              </w:rPr>
              <w:t xml:space="preserve"> Елена</w:t>
            </w:r>
          </w:p>
        </w:tc>
        <w:tc>
          <w:tcPr>
            <w:tcW w:w="7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pStyle w:val="ab"/>
              <w:jc w:val="center"/>
              <w:rPr>
                <w:rFonts w:cs="Times New Roman"/>
              </w:rPr>
            </w:pPr>
            <w:r w:rsidRPr="00CD53CD">
              <w:rPr>
                <w:rFonts w:cs="Times New Roman"/>
              </w:rPr>
              <w:t>9 а</w:t>
            </w: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pStyle w:val="ab"/>
              <w:rPr>
                <w:rFonts w:cs="Times New Roman"/>
              </w:rPr>
            </w:pPr>
            <w:r w:rsidRPr="00CD53CD">
              <w:rPr>
                <w:rFonts w:cs="Times New Roman"/>
              </w:rPr>
              <w:t>химия</w:t>
            </w:r>
          </w:p>
        </w:tc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pStyle w:val="ab"/>
              <w:jc w:val="center"/>
              <w:rPr>
                <w:rFonts w:cs="Times New Roman"/>
              </w:rPr>
            </w:pPr>
            <w:r w:rsidRPr="00CD53CD">
              <w:rPr>
                <w:rFonts w:cs="Times New Roman"/>
              </w:rPr>
              <w:t>2</w:t>
            </w:r>
          </w:p>
        </w:tc>
        <w:tc>
          <w:tcPr>
            <w:tcW w:w="2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pStyle w:val="ab"/>
              <w:rPr>
                <w:rFonts w:cs="Times New Roman"/>
              </w:rPr>
            </w:pPr>
            <w:proofErr w:type="spellStart"/>
            <w:r w:rsidRPr="00CD53CD">
              <w:rPr>
                <w:rFonts w:cs="Times New Roman"/>
              </w:rPr>
              <w:t>Мутуева</w:t>
            </w:r>
            <w:proofErr w:type="spellEnd"/>
            <w:r w:rsidRPr="00CD53CD">
              <w:rPr>
                <w:rFonts w:cs="Times New Roman"/>
              </w:rPr>
              <w:t xml:space="preserve"> Ц.Ц.</w:t>
            </w:r>
          </w:p>
        </w:tc>
      </w:tr>
      <w:tr w:rsidR="00CD53CD" w:rsidRPr="00CD53CD" w:rsidTr="00EB65B6">
        <w:tc>
          <w:tcPr>
            <w:tcW w:w="45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pStyle w:val="ab"/>
              <w:rPr>
                <w:rFonts w:cs="Times New Roman"/>
              </w:rPr>
            </w:pPr>
            <w:r w:rsidRPr="00CD53CD">
              <w:rPr>
                <w:rFonts w:cs="Times New Roman"/>
              </w:rPr>
              <w:t>биология</w:t>
            </w:r>
          </w:p>
        </w:tc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pStyle w:val="ab"/>
              <w:jc w:val="center"/>
              <w:rPr>
                <w:rFonts w:cs="Times New Roman"/>
              </w:rPr>
            </w:pPr>
            <w:r w:rsidRPr="00CD53CD">
              <w:rPr>
                <w:rFonts w:cs="Times New Roman"/>
              </w:rPr>
              <w:t>3</w:t>
            </w:r>
          </w:p>
        </w:tc>
        <w:tc>
          <w:tcPr>
            <w:tcW w:w="2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pStyle w:val="ab"/>
              <w:rPr>
                <w:rFonts w:cs="Times New Roman"/>
              </w:rPr>
            </w:pPr>
            <w:proofErr w:type="spellStart"/>
            <w:r w:rsidRPr="00CD53CD">
              <w:rPr>
                <w:rFonts w:cs="Times New Roman"/>
              </w:rPr>
              <w:t>Жамцаранова</w:t>
            </w:r>
            <w:proofErr w:type="spellEnd"/>
            <w:r w:rsidRPr="00CD53CD">
              <w:rPr>
                <w:rFonts w:cs="Times New Roman"/>
              </w:rPr>
              <w:t xml:space="preserve"> Ц.Ю.</w:t>
            </w:r>
          </w:p>
        </w:tc>
      </w:tr>
      <w:tr w:rsidR="00CD53CD" w:rsidRPr="00CD53CD" w:rsidTr="00EB65B6">
        <w:tc>
          <w:tcPr>
            <w:tcW w:w="4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pStyle w:val="ab"/>
              <w:rPr>
                <w:rFonts w:cs="Times New Roman"/>
              </w:rPr>
            </w:pPr>
            <w:r w:rsidRPr="00CD53CD">
              <w:rPr>
                <w:rFonts w:cs="Times New Roman"/>
              </w:rPr>
              <w:t>12.</w:t>
            </w:r>
          </w:p>
        </w:tc>
        <w:tc>
          <w:tcPr>
            <w:tcW w:w="2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pStyle w:val="ab"/>
              <w:rPr>
                <w:rFonts w:cs="Times New Roman"/>
              </w:rPr>
            </w:pPr>
            <w:proofErr w:type="spellStart"/>
            <w:r w:rsidRPr="00CD53CD">
              <w:rPr>
                <w:rFonts w:cs="Times New Roman"/>
              </w:rPr>
              <w:t>Сультимов</w:t>
            </w:r>
            <w:proofErr w:type="spellEnd"/>
            <w:r w:rsidRPr="00CD53CD">
              <w:rPr>
                <w:rFonts w:cs="Times New Roman"/>
              </w:rPr>
              <w:t xml:space="preserve"> </w:t>
            </w:r>
            <w:proofErr w:type="spellStart"/>
            <w:r w:rsidRPr="00CD53CD">
              <w:rPr>
                <w:rFonts w:cs="Times New Roman"/>
              </w:rPr>
              <w:t>Эрдэм</w:t>
            </w:r>
            <w:proofErr w:type="spellEnd"/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pStyle w:val="ab"/>
              <w:jc w:val="center"/>
              <w:rPr>
                <w:rFonts w:cs="Times New Roman"/>
              </w:rPr>
            </w:pPr>
            <w:r w:rsidRPr="00CD53CD">
              <w:rPr>
                <w:rFonts w:cs="Times New Roman"/>
              </w:rPr>
              <w:t>10 а</w:t>
            </w: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pStyle w:val="ab"/>
              <w:rPr>
                <w:rFonts w:cs="Times New Roman"/>
              </w:rPr>
            </w:pPr>
            <w:r w:rsidRPr="00CD53CD">
              <w:rPr>
                <w:rFonts w:cs="Times New Roman"/>
              </w:rPr>
              <w:t>химия</w:t>
            </w:r>
          </w:p>
        </w:tc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pStyle w:val="ab"/>
              <w:jc w:val="center"/>
              <w:rPr>
                <w:rFonts w:cs="Times New Roman"/>
              </w:rPr>
            </w:pPr>
            <w:r w:rsidRPr="00CD53CD">
              <w:rPr>
                <w:rFonts w:cs="Times New Roman"/>
              </w:rPr>
              <w:t>3</w:t>
            </w:r>
          </w:p>
        </w:tc>
        <w:tc>
          <w:tcPr>
            <w:tcW w:w="2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pStyle w:val="ab"/>
              <w:rPr>
                <w:rFonts w:cs="Times New Roman"/>
              </w:rPr>
            </w:pPr>
            <w:proofErr w:type="spellStart"/>
            <w:r w:rsidRPr="00CD53CD">
              <w:rPr>
                <w:rFonts w:cs="Times New Roman"/>
              </w:rPr>
              <w:t>Мутуева</w:t>
            </w:r>
            <w:proofErr w:type="spellEnd"/>
            <w:r w:rsidRPr="00CD53CD">
              <w:rPr>
                <w:rFonts w:cs="Times New Roman"/>
              </w:rPr>
              <w:t xml:space="preserve"> Ц.Ц.</w:t>
            </w:r>
          </w:p>
        </w:tc>
      </w:tr>
      <w:tr w:rsidR="00CD53CD" w:rsidRPr="00CD53CD" w:rsidTr="00EB65B6">
        <w:tc>
          <w:tcPr>
            <w:tcW w:w="4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pStyle w:val="ab"/>
              <w:rPr>
                <w:rFonts w:cs="Times New Roman"/>
              </w:rPr>
            </w:pPr>
            <w:r w:rsidRPr="00CD53CD">
              <w:rPr>
                <w:rFonts w:cs="Times New Roman"/>
              </w:rPr>
              <w:t>13.</w:t>
            </w:r>
          </w:p>
        </w:tc>
        <w:tc>
          <w:tcPr>
            <w:tcW w:w="2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pStyle w:val="ab"/>
              <w:rPr>
                <w:rFonts w:cs="Times New Roman"/>
              </w:rPr>
            </w:pPr>
            <w:r w:rsidRPr="00CD53CD">
              <w:rPr>
                <w:rFonts w:cs="Times New Roman"/>
              </w:rPr>
              <w:t xml:space="preserve">Доржиев </w:t>
            </w:r>
            <w:proofErr w:type="spellStart"/>
            <w:r w:rsidRPr="00CD53CD">
              <w:rPr>
                <w:rFonts w:cs="Times New Roman"/>
              </w:rPr>
              <w:t>Сансаран</w:t>
            </w:r>
            <w:proofErr w:type="spellEnd"/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pStyle w:val="ab"/>
              <w:jc w:val="center"/>
              <w:rPr>
                <w:rFonts w:cs="Times New Roman"/>
              </w:rPr>
            </w:pPr>
            <w:r w:rsidRPr="00CD53CD">
              <w:rPr>
                <w:rFonts w:cs="Times New Roman"/>
              </w:rPr>
              <w:t>11 б</w:t>
            </w: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pStyle w:val="ab"/>
              <w:rPr>
                <w:rFonts w:cs="Times New Roman"/>
              </w:rPr>
            </w:pPr>
            <w:r w:rsidRPr="00CD53CD">
              <w:rPr>
                <w:rFonts w:cs="Times New Roman"/>
              </w:rPr>
              <w:t>химия</w:t>
            </w:r>
          </w:p>
        </w:tc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pStyle w:val="ab"/>
              <w:jc w:val="center"/>
              <w:rPr>
                <w:rFonts w:cs="Times New Roman"/>
              </w:rPr>
            </w:pPr>
            <w:r w:rsidRPr="00CD53CD">
              <w:rPr>
                <w:rFonts w:cs="Times New Roman"/>
              </w:rPr>
              <w:t>1</w:t>
            </w:r>
          </w:p>
        </w:tc>
        <w:tc>
          <w:tcPr>
            <w:tcW w:w="2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pStyle w:val="ab"/>
              <w:rPr>
                <w:rFonts w:cs="Times New Roman"/>
              </w:rPr>
            </w:pPr>
            <w:proofErr w:type="spellStart"/>
            <w:r w:rsidRPr="00CD53CD">
              <w:rPr>
                <w:rFonts w:cs="Times New Roman"/>
              </w:rPr>
              <w:t>Мутуева</w:t>
            </w:r>
            <w:proofErr w:type="spellEnd"/>
            <w:r w:rsidRPr="00CD53CD">
              <w:rPr>
                <w:rFonts w:cs="Times New Roman"/>
              </w:rPr>
              <w:t xml:space="preserve"> Ц.Ц.</w:t>
            </w:r>
          </w:p>
        </w:tc>
      </w:tr>
      <w:tr w:rsidR="00CD53CD" w:rsidRPr="00CD53CD" w:rsidTr="00EB65B6">
        <w:trPr>
          <w:trHeight w:val="379"/>
        </w:trPr>
        <w:tc>
          <w:tcPr>
            <w:tcW w:w="4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pStyle w:val="ab"/>
              <w:rPr>
                <w:rFonts w:cs="Times New Roman"/>
              </w:rPr>
            </w:pPr>
            <w:r w:rsidRPr="00CD53CD">
              <w:rPr>
                <w:rFonts w:cs="Times New Roman"/>
              </w:rPr>
              <w:t>14.</w:t>
            </w:r>
          </w:p>
        </w:tc>
        <w:tc>
          <w:tcPr>
            <w:tcW w:w="2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pStyle w:val="ab"/>
              <w:rPr>
                <w:rFonts w:cs="Times New Roman"/>
              </w:rPr>
            </w:pPr>
            <w:r w:rsidRPr="00CD53CD">
              <w:rPr>
                <w:rFonts w:cs="Times New Roman"/>
              </w:rPr>
              <w:t xml:space="preserve">Николаева </w:t>
            </w:r>
            <w:proofErr w:type="spellStart"/>
            <w:r w:rsidRPr="00CD53CD">
              <w:rPr>
                <w:rFonts w:cs="Times New Roman"/>
              </w:rPr>
              <w:t>Бальжит</w:t>
            </w:r>
            <w:proofErr w:type="spellEnd"/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pStyle w:val="ab"/>
              <w:jc w:val="center"/>
              <w:rPr>
                <w:rFonts w:cs="Times New Roman"/>
              </w:rPr>
            </w:pPr>
            <w:r w:rsidRPr="00CD53CD">
              <w:rPr>
                <w:rFonts w:cs="Times New Roman"/>
              </w:rPr>
              <w:t>9 б</w:t>
            </w: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pStyle w:val="ab"/>
              <w:rPr>
                <w:rFonts w:cs="Times New Roman"/>
              </w:rPr>
            </w:pPr>
            <w:r w:rsidRPr="00CD53CD">
              <w:rPr>
                <w:rFonts w:cs="Times New Roman"/>
              </w:rPr>
              <w:t>право</w:t>
            </w:r>
          </w:p>
        </w:tc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pStyle w:val="ab"/>
              <w:jc w:val="center"/>
              <w:rPr>
                <w:rFonts w:cs="Times New Roman"/>
              </w:rPr>
            </w:pPr>
            <w:r w:rsidRPr="00CD53CD">
              <w:rPr>
                <w:rFonts w:cs="Times New Roman"/>
              </w:rPr>
              <w:t>3</w:t>
            </w:r>
          </w:p>
        </w:tc>
        <w:tc>
          <w:tcPr>
            <w:tcW w:w="2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3CD" w:rsidRPr="00CD53CD" w:rsidRDefault="00CD53CD" w:rsidP="00CD53CD">
            <w:pPr>
              <w:pStyle w:val="ab"/>
              <w:rPr>
                <w:rFonts w:cs="Times New Roman"/>
              </w:rPr>
            </w:pPr>
            <w:proofErr w:type="spellStart"/>
            <w:r w:rsidRPr="00CD53CD">
              <w:rPr>
                <w:rFonts w:cs="Times New Roman"/>
              </w:rPr>
              <w:t>Жамсаранов</w:t>
            </w:r>
            <w:proofErr w:type="spellEnd"/>
            <w:r w:rsidRPr="00CD53CD">
              <w:rPr>
                <w:rFonts w:cs="Times New Roman"/>
              </w:rPr>
              <w:t xml:space="preserve"> Т.Ж.</w:t>
            </w:r>
          </w:p>
        </w:tc>
      </w:tr>
    </w:tbl>
    <w:p w:rsidR="00CD53CD" w:rsidRPr="00CD53CD" w:rsidRDefault="00CD53CD" w:rsidP="00CD53CD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CD53CD" w:rsidRPr="00904631" w:rsidRDefault="00CD53CD" w:rsidP="00CD53CD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904631">
        <w:rPr>
          <w:rFonts w:ascii="Times New Roman" w:hAnsi="Times New Roman"/>
          <w:b/>
          <w:sz w:val="28"/>
          <w:szCs w:val="28"/>
        </w:rPr>
        <w:t>2012-2013 учебный год</w:t>
      </w:r>
    </w:p>
    <w:tbl>
      <w:tblPr>
        <w:tblpPr w:leftFromText="180" w:rightFromText="180" w:vertAnchor="text" w:horzAnchor="margin" w:tblpY="2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851"/>
        <w:gridCol w:w="1593"/>
        <w:gridCol w:w="850"/>
        <w:gridCol w:w="2801"/>
      </w:tblGrid>
      <w:tr w:rsidR="00CD53CD" w:rsidRPr="00CD53CD" w:rsidTr="00EB65B6">
        <w:tc>
          <w:tcPr>
            <w:tcW w:w="534" w:type="dxa"/>
          </w:tcPr>
          <w:p w:rsidR="00CD53CD" w:rsidRPr="00CD53CD" w:rsidRDefault="00CD53CD" w:rsidP="00957D5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CD53CD" w:rsidRPr="00CD53CD" w:rsidRDefault="00CD53CD" w:rsidP="00957D5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="0021076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олимпиады </w:t>
            </w:r>
          </w:p>
        </w:tc>
        <w:tc>
          <w:tcPr>
            <w:tcW w:w="851" w:type="dxa"/>
          </w:tcPr>
          <w:p w:rsidR="00CD53CD" w:rsidRPr="00CD53CD" w:rsidRDefault="00CD53CD" w:rsidP="00957D5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93" w:type="dxa"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0" w:type="dxa"/>
          </w:tcPr>
          <w:p w:rsidR="00CD53CD" w:rsidRPr="00CD53CD" w:rsidRDefault="00CD53CD" w:rsidP="00957D5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801" w:type="dxa"/>
          </w:tcPr>
          <w:p w:rsidR="00CD53CD" w:rsidRPr="00CD53CD" w:rsidRDefault="00CD53CD" w:rsidP="00957D5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</w:tr>
      <w:tr w:rsidR="00CD53CD" w:rsidRPr="00CD53CD" w:rsidTr="00EB65B6">
        <w:tc>
          <w:tcPr>
            <w:tcW w:w="534" w:type="dxa"/>
          </w:tcPr>
          <w:p w:rsidR="00CD53CD" w:rsidRPr="00CD53CD" w:rsidRDefault="00CD53CD" w:rsidP="00957D5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Цыбенова</w:t>
            </w:r>
            <w:proofErr w:type="spellEnd"/>
            <w:proofErr w:type="gramStart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 xml:space="preserve">ари </w:t>
            </w:r>
            <w:proofErr w:type="spellStart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Дашижамсоевна</w:t>
            </w:r>
            <w:proofErr w:type="spellEnd"/>
          </w:p>
        </w:tc>
        <w:tc>
          <w:tcPr>
            <w:tcW w:w="851" w:type="dxa"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3" w:type="dxa"/>
            <w:vMerge w:val="restart"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850" w:type="dxa"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</w:p>
        </w:tc>
        <w:tc>
          <w:tcPr>
            <w:tcW w:w="2801" w:type="dxa"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Мутуева</w:t>
            </w:r>
            <w:proofErr w:type="spellEnd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Цыбегмит</w:t>
            </w:r>
            <w:proofErr w:type="spellEnd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Цырен-Намдаковна</w:t>
            </w:r>
            <w:proofErr w:type="spellEnd"/>
          </w:p>
        </w:tc>
      </w:tr>
      <w:tr w:rsidR="00CD53CD" w:rsidRPr="00CD53CD" w:rsidTr="00EB65B6">
        <w:tc>
          <w:tcPr>
            <w:tcW w:w="534" w:type="dxa"/>
          </w:tcPr>
          <w:p w:rsidR="00CD53CD" w:rsidRPr="00CD53CD" w:rsidRDefault="00CD53CD" w:rsidP="00957D5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Мутуева</w:t>
            </w:r>
            <w:proofErr w:type="spellEnd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Цыпелма</w:t>
            </w:r>
            <w:proofErr w:type="spellEnd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Цыреннамдаковна</w:t>
            </w:r>
            <w:proofErr w:type="spellEnd"/>
          </w:p>
        </w:tc>
        <w:tc>
          <w:tcPr>
            <w:tcW w:w="851" w:type="dxa"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3" w:type="dxa"/>
            <w:vMerge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801" w:type="dxa"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Дамдинова</w:t>
            </w:r>
            <w:proofErr w:type="spellEnd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Ринчиновна</w:t>
            </w:r>
            <w:proofErr w:type="spellEnd"/>
          </w:p>
        </w:tc>
      </w:tr>
      <w:tr w:rsidR="00CD53CD" w:rsidRPr="00CD53CD" w:rsidTr="00EB65B6">
        <w:tc>
          <w:tcPr>
            <w:tcW w:w="534" w:type="dxa"/>
          </w:tcPr>
          <w:p w:rsidR="00CD53CD" w:rsidRPr="00CD53CD" w:rsidRDefault="00CD53CD" w:rsidP="00957D5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Чаолумэнь</w:t>
            </w:r>
            <w:proofErr w:type="spellEnd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 xml:space="preserve"> Антон </w:t>
            </w:r>
            <w:proofErr w:type="spellStart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Солбонович</w:t>
            </w:r>
            <w:proofErr w:type="spellEnd"/>
          </w:p>
        </w:tc>
        <w:tc>
          <w:tcPr>
            <w:tcW w:w="851" w:type="dxa"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3" w:type="dxa"/>
            <w:vMerge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801" w:type="dxa"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Жамцаранова</w:t>
            </w:r>
            <w:proofErr w:type="spellEnd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Цыбегмит</w:t>
            </w:r>
            <w:proofErr w:type="spellEnd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Юндуновна</w:t>
            </w:r>
            <w:proofErr w:type="spellEnd"/>
          </w:p>
        </w:tc>
      </w:tr>
      <w:tr w:rsidR="00CD53CD" w:rsidRPr="00CD53CD" w:rsidTr="00EB65B6">
        <w:tc>
          <w:tcPr>
            <w:tcW w:w="534" w:type="dxa"/>
          </w:tcPr>
          <w:p w:rsidR="00CD53CD" w:rsidRPr="00CD53CD" w:rsidRDefault="00CD53CD" w:rsidP="00957D5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Цыденжапов</w:t>
            </w:r>
            <w:proofErr w:type="spellEnd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Аюр</w:t>
            </w:r>
            <w:proofErr w:type="spellEnd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Эрдэниевич</w:t>
            </w:r>
            <w:proofErr w:type="spellEnd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3" w:type="dxa"/>
            <w:vMerge w:val="restart"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50" w:type="dxa"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801" w:type="dxa"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Батожалсанов</w:t>
            </w:r>
            <w:proofErr w:type="spellEnd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Мунко</w:t>
            </w:r>
            <w:proofErr w:type="spellEnd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Баторович</w:t>
            </w:r>
            <w:proofErr w:type="spellEnd"/>
          </w:p>
        </w:tc>
      </w:tr>
      <w:tr w:rsidR="00CD53CD" w:rsidRPr="00CD53CD" w:rsidTr="00EB65B6">
        <w:tc>
          <w:tcPr>
            <w:tcW w:w="534" w:type="dxa"/>
          </w:tcPr>
          <w:p w:rsidR="00CD53CD" w:rsidRPr="00CD53CD" w:rsidRDefault="00CD53CD" w:rsidP="00957D5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Хасаншин</w:t>
            </w:r>
            <w:proofErr w:type="spellEnd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Елисей</w:t>
            </w:r>
            <w:proofErr w:type="spellEnd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 xml:space="preserve"> Юрьевич</w:t>
            </w:r>
          </w:p>
        </w:tc>
        <w:tc>
          <w:tcPr>
            <w:tcW w:w="851" w:type="dxa"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3" w:type="dxa"/>
            <w:vMerge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801" w:type="dxa"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Батожалсанов</w:t>
            </w:r>
            <w:proofErr w:type="spellEnd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Мунко</w:t>
            </w:r>
            <w:proofErr w:type="spellEnd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Баторович</w:t>
            </w:r>
            <w:proofErr w:type="spellEnd"/>
          </w:p>
        </w:tc>
      </w:tr>
      <w:tr w:rsidR="00CD53CD" w:rsidRPr="00CD53CD" w:rsidTr="00EB65B6">
        <w:tc>
          <w:tcPr>
            <w:tcW w:w="534" w:type="dxa"/>
          </w:tcPr>
          <w:p w:rsidR="00CD53CD" w:rsidRPr="00CD53CD" w:rsidRDefault="00CD53CD" w:rsidP="00957D5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Цыбенова</w:t>
            </w:r>
            <w:proofErr w:type="spellEnd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Аягма</w:t>
            </w:r>
            <w:proofErr w:type="spellEnd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Кичигтуевна</w:t>
            </w:r>
            <w:proofErr w:type="spellEnd"/>
          </w:p>
        </w:tc>
        <w:tc>
          <w:tcPr>
            <w:tcW w:w="851" w:type="dxa"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3" w:type="dxa"/>
            <w:vMerge w:val="restart"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801" w:type="dxa"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Дамдинова</w:t>
            </w:r>
            <w:proofErr w:type="spellEnd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Ринчиновна</w:t>
            </w:r>
            <w:proofErr w:type="spellEnd"/>
          </w:p>
        </w:tc>
      </w:tr>
      <w:tr w:rsidR="00CD53CD" w:rsidRPr="00CD53CD" w:rsidTr="00EB65B6">
        <w:tc>
          <w:tcPr>
            <w:tcW w:w="534" w:type="dxa"/>
          </w:tcPr>
          <w:p w:rsidR="00CD53CD" w:rsidRPr="00CD53CD" w:rsidRDefault="00CD53CD" w:rsidP="00957D5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18" w:type="dxa"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Батодоржиева</w:t>
            </w:r>
            <w:proofErr w:type="spellEnd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Бэлэгма</w:t>
            </w:r>
            <w:proofErr w:type="spellEnd"/>
          </w:p>
        </w:tc>
        <w:tc>
          <w:tcPr>
            <w:tcW w:w="851" w:type="dxa"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593" w:type="dxa"/>
            <w:vMerge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801" w:type="dxa"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Дамдинова</w:t>
            </w:r>
            <w:proofErr w:type="spellEnd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Ринчиновна</w:t>
            </w:r>
            <w:proofErr w:type="spellEnd"/>
          </w:p>
        </w:tc>
      </w:tr>
      <w:tr w:rsidR="00CD53CD" w:rsidRPr="00CD53CD" w:rsidTr="00EB65B6">
        <w:tc>
          <w:tcPr>
            <w:tcW w:w="534" w:type="dxa"/>
          </w:tcPr>
          <w:p w:rsidR="00CD53CD" w:rsidRPr="00CD53CD" w:rsidRDefault="00CD53CD" w:rsidP="00957D5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Мутуева</w:t>
            </w:r>
            <w:proofErr w:type="spellEnd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Цыпелма</w:t>
            </w:r>
            <w:proofErr w:type="spellEnd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Цыреннамдаковна</w:t>
            </w:r>
            <w:proofErr w:type="spellEnd"/>
          </w:p>
        </w:tc>
        <w:tc>
          <w:tcPr>
            <w:tcW w:w="851" w:type="dxa"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3" w:type="dxa"/>
            <w:vMerge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801" w:type="dxa"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Дамдинова</w:t>
            </w:r>
            <w:proofErr w:type="spellEnd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Ринчиновна</w:t>
            </w:r>
            <w:proofErr w:type="spellEnd"/>
          </w:p>
        </w:tc>
      </w:tr>
      <w:tr w:rsidR="00CD53CD" w:rsidRPr="00CD53CD" w:rsidTr="00EB65B6">
        <w:tc>
          <w:tcPr>
            <w:tcW w:w="534" w:type="dxa"/>
          </w:tcPr>
          <w:p w:rsidR="00CD53CD" w:rsidRPr="00CD53CD" w:rsidRDefault="00CD53CD" w:rsidP="00957D5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Чаолумэнь</w:t>
            </w:r>
            <w:proofErr w:type="spellEnd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 xml:space="preserve"> Антон </w:t>
            </w:r>
            <w:proofErr w:type="spellStart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Солбонович</w:t>
            </w:r>
            <w:proofErr w:type="spellEnd"/>
          </w:p>
        </w:tc>
        <w:tc>
          <w:tcPr>
            <w:tcW w:w="851" w:type="dxa"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3" w:type="dxa"/>
            <w:vMerge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801" w:type="dxa"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Дамдинова</w:t>
            </w:r>
            <w:proofErr w:type="spellEnd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Ринчиновна</w:t>
            </w:r>
            <w:proofErr w:type="spellEnd"/>
          </w:p>
        </w:tc>
      </w:tr>
      <w:tr w:rsidR="00CD53CD" w:rsidRPr="00CD53CD" w:rsidTr="00EB65B6">
        <w:tc>
          <w:tcPr>
            <w:tcW w:w="534" w:type="dxa"/>
          </w:tcPr>
          <w:p w:rsidR="00CD53CD" w:rsidRPr="00CD53CD" w:rsidRDefault="00CD53CD" w:rsidP="00957D5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Цыденжапов</w:t>
            </w:r>
            <w:proofErr w:type="spellEnd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Аюр</w:t>
            </w:r>
            <w:proofErr w:type="spellEnd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Эрдэниевич</w:t>
            </w:r>
            <w:proofErr w:type="spellEnd"/>
          </w:p>
        </w:tc>
        <w:tc>
          <w:tcPr>
            <w:tcW w:w="851" w:type="dxa"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3" w:type="dxa"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801" w:type="dxa"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Баянова</w:t>
            </w:r>
            <w:proofErr w:type="spellEnd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Туяна</w:t>
            </w:r>
            <w:proofErr w:type="spellEnd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</w:tr>
      <w:tr w:rsidR="00CD53CD" w:rsidRPr="00CD53CD" w:rsidTr="00EB65B6">
        <w:tc>
          <w:tcPr>
            <w:tcW w:w="534" w:type="dxa"/>
          </w:tcPr>
          <w:p w:rsidR="00CD53CD" w:rsidRPr="00CD53CD" w:rsidRDefault="00CD53CD" w:rsidP="00957D5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Жамсоев</w:t>
            </w:r>
            <w:proofErr w:type="spellEnd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 xml:space="preserve">  Дмитрий </w:t>
            </w:r>
            <w:proofErr w:type="spellStart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Дашиевич</w:t>
            </w:r>
            <w:proofErr w:type="spellEnd"/>
          </w:p>
        </w:tc>
        <w:tc>
          <w:tcPr>
            <w:tcW w:w="851" w:type="dxa"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3" w:type="dxa"/>
            <w:vMerge w:val="restart"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801" w:type="dxa"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Степаненко Максим Викторович</w:t>
            </w:r>
          </w:p>
        </w:tc>
      </w:tr>
      <w:tr w:rsidR="00CD53CD" w:rsidRPr="00CD53CD" w:rsidTr="00EB65B6">
        <w:tc>
          <w:tcPr>
            <w:tcW w:w="534" w:type="dxa"/>
          </w:tcPr>
          <w:p w:rsidR="00CD53CD" w:rsidRPr="00CD53CD" w:rsidRDefault="00CD53CD" w:rsidP="00957D5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Доржиева Светлана Николаевна</w:t>
            </w:r>
          </w:p>
        </w:tc>
        <w:tc>
          <w:tcPr>
            <w:tcW w:w="851" w:type="dxa"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3" w:type="dxa"/>
            <w:vMerge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801" w:type="dxa"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Степаненко Максим Викторович</w:t>
            </w:r>
          </w:p>
        </w:tc>
      </w:tr>
      <w:tr w:rsidR="00CD53CD" w:rsidRPr="00CD53CD" w:rsidTr="00EB65B6">
        <w:tc>
          <w:tcPr>
            <w:tcW w:w="534" w:type="dxa"/>
          </w:tcPr>
          <w:p w:rsidR="00CD53CD" w:rsidRPr="00CD53CD" w:rsidRDefault="00CD53CD" w:rsidP="00957D5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Дылыков</w:t>
            </w:r>
            <w:proofErr w:type="spellEnd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Балдан</w:t>
            </w:r>
            <w:proofErr w:type="spellEnd"/>
          </w:p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Баирович</w:t>
            </w:r>
            <w:proofErr w:type="spellEnd"/>
          </w:p>
        </w:tc>
        <w:tc>
          <w:tcPr>
            <w:tcW w:w="851" w:type="dxa"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3" w:type="dxa"/>
            <w:vMerge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801" w:type="dxa"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Степаненко Максим Викторович</w:t>
            </w:r>
          </w:p>
        </w:tc>
      </w:tr>
      <w:tr w:rsidR="00CD53CD" w:rsidRPr="00CD53CD" w:rsidTr="00EB65B6">
        <w:tc>
          <w:tcPr>
            <w:tcW w:w="534" w:type="dxa"/>
          </w:tcPr>
          <w:p w:rsidR="00CD53CD" w:rsidRPr="00CD53CD" w:rsidRDefault="00CD53CD" w:rsidP="00957D5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Махазагдаев</w:t>
            </w:r>
            <w:proofErr w:type="spellEnd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Start"/>
            <w:r w:rsidRPr="00CD5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 xml:space="preserve">мэр </w:t>
            </w:r>
            <w:proofErr w:type="spellStart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Баирович</w:t>
            </w:r>
            <w:proofErr w:type="spellEnd"/>
          </w:p>
        </w:tc>
        <w:tc>
          <w:tcPr>
            <w:tcW w:w="851" w:type="dxa"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3" w:type="dxa"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801" w:type="dxa"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Махазагдаев</w:t>
            </w:r>
            <w:proofErr w:type="spellEnd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Баир</w:t>
            </w:r>
            <w:proofErr w:type="spellEnd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Солбонович</w:t>
            </w:r>
            <w:proofErr w:type="spellEnd"/>
          </w:p>
        </w:tc>
      </w:tr>
      <w:tr w:rsidR="00CD53CD" w:rsidRPr="00CD53CD" w:rsidTr="00EB65B6">
        <w:tc>
          <w:tcPr>
            <w:tcW w:w="534" w:type="dxa"/>
          </w:tcPr>
          <w:p w:rsidR="00CD53CD" w:rsidRPr="00CD53CD" w:rsidRDefault="00CD53CD" w:rsidP="00957D5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Хасаншин</w:t>
            </w:r>
            <w:proofErr w:type="spellEnd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Елисей</w:t>
            </w:r>
            <w:proofErr w:type="spellEnd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 xml:space="preserve"> Юрьевич</w:t>
            </w:r>
          </w:p>
        </w:tc>
        <w:tc>
          <w:tcPr>
            <w:tcW w:w="851" w:type="dxa"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3" w:type="dxa"/>
            <w:vMerge w:val="restart"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801" w:type="dxa"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Самбуев</w:t>
            </w:r>
            <w:proofErr w:type="spellEnd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</w:t>
            </w:r>
            <w:proofErr w:type="spellStart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Бадараевич</w:t>
            </w:r>
            <w:proofErr w:type="spellEnd"/>
          </w:p>
        </w:tc>
      </w:tr>
      <w:tr w:rsidR="00CD53CD" w:rsidRPr="00CD53CD" w:rsidTr="00EB65B6">
        <w:tc>
          <w:tcPr>
            <w:tcW w:w="534" w:type="dxa"/>
          </w:tcPr>
          <w:p w:rsidR="00CD53CD" w:rsidRPr="00CD53CD" w:rsidRDefault="00CD53CD" w:rsidP="00957D5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</w:rPr>
              <w:t xml:space="preserve">Базаров </w:t>
            </w:r>
            <w:proofErr w:type="spellStart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Доржо</w:t>
            </w:r>
            <w:proofErr w:type="spellEnd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Евгеньевич</w:t>
            </w:r>
          </w:p>
        </w:tc>
        <w:tc>
          <w:tcPr>
            <w:tcW w:w="851" w:type="dxa"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3" w:type="dxa"/>
            <w:vMerge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801" w:type="dxa"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Самбуев</w:t>
            </w:r>
            <w:proofErr w:type="spellEnd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</w:t>
            </w:r>
            <w:proofErr w:type="spellStart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Бадараевич</w:t>
            </w:r>
            <w:proofErr w:type="spellEnd"/>
          </w:p>
        </w:tc>
      </w:tr>
      <w:tr w:rsidR="00CD53CD" w:rsidRPr="00CD53CD" w:rsidTr="00EB65B6">
        <w:tc>
          <w:tcPr>
            <w:tcW w:w="534" w:type="dxa"/>
          </w:tcPr>
          <w:p w:rsidR="00CD53CD" w:rsidRPr="00CD53CD" w:rsidRDefault="00CD53CD" w:rsidP="00957D5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Рабжаев</w:t>
            </w:r>
            <w:proofErr w:type="spellEnd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Нима</w:t>
            </w:r>
            <w:proofErr w:type="spellEnd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 xml:space="preserve"> Павлович</w:t>
            </w:r>
          </w:p>
        </w:tc>
        <w:tc>
          <w:tcPr>
            <w:tcW w:w="851" w:type="dxa"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3" w:type="dxa"/>
            <w:vMerge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801" w:type="dxa"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Самбуев</w:t>
            </w:r>
            <w:proofErr w:type="spellEnd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</w:t>
            </w:r>
            <w:proofErr w:type="spellStart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Бадараевич</w:t>
            </w:r>
            <w:proofErr w:type="spellEnd"/>
          </w:p>
        </w:tc>
      </w:tr>
      <w:tr w:rsidR="00CD53CD" w:rsidRPr="00CD53CD" w:rsidTr="00EB65B6">
        <w:tc>
          <w:tcPr>
            <w:tcW w:w="534" w:type="dxa"/>
          </w:tcPr>
          <w:p w:rsidR="00CD53CD" w:rsidRPr="00CD53CD" w:rsidRDefault="00CD53CD" w:rsidP="00957D5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Линхобоев</w:t>
            </w:r>
            <w:proofErr w:type="spellEnd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Бато</w:t>
            </w:r>
            <w:proofErr w:type="spellEnd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Баторович</w:t>
            </w:r>
            <w:proofErr w:type="spellEnd"/>
          </w:p>
        </w:tc>
        <w:tc>
          <w:tcPr>
            <w:tcW w:w="851" w:type="dxa"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3" w:type="dxa"/>
            <w:vMerge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801" w:type="dxa"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Самбуев</w:t>
            </w:r>
            <w:proofErr w:type="spellEnd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</w:t>
            </w:r>
            <w:proofErr w:type="spellStart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Бадараевич</w:t>
            </w:r>
            <w:proofErr w:type="spellEnd"/>
          </w:p>
        </w:tc>
      </w:tr>
      <w:tr w:rsidR="00CD53CD" w:rsidRPr="00CD53CD" w:rsidTr="00EB65B6">
        <w:tc>
          <w:tcPr>
            <w:tcW w:w="534" w:type="dxa"/>
          </w:tcPr>
          <w:p w:rsidR="00CD53CD" w:rsidRPr="00CD53CD" w:rsidRDefault="00CD53CD" w:rsidP="00957D5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</w:rPr>
              <w:t xml:space="preserve">Балданова </w:t>
            </w:r>
            <w:proofErr w:type="spellStart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Алдар</w:t>
            </w:r>
            <w:proofErr w:type="spellEnd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Саяновна</w:t>
            </w:r>
            <w:proofErr w:type="spellEnd"/>
          </w:p>
        </w:tc>
        <w:tc>
          <w:tcPr>
            <w:tcW w:w="851" w:type="dxa"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93" w:type="dxa"/>
            <w:vMerge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801" w:type="dxa"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Ленхобоева</w:t>
            </w:r>
            <w:proofErr w:type="spellEnd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</w:tr>
      <w:tr w:rsidR="00CD53CD" w:rsidRPr="00CD53CD" w:rsidTr="00EB65B6">
        <w:tc>
          <w:tcPr>
            <w:tcW w:w="534" w:type="dxa"/>
          </w:tcPr>
          <w:p w:rsidR="00CD53CD" w:rsidRPr="00CD53CD" w:rsidRDefault="00CD53CD" w:rsidP="00957D5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Дармажапова</w:t>
            </w:r>
            <w:proofErr w:type="spellEnd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Арюна</w:t>
            </w:r>
            <w:proofErr w:type="spellEnd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Цыденжаповна</w:t>
            </w:r>
            <w:proofErr w:type="spellEnd"/>
          </w:p>
        </w:tc>
        <w:tc>
          <w:tcPr>
            <w:tcW w:w="851" w:type="dxa"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3" w:type="dxa"/>
            <w:vMerge w:val="restart"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801" w:type="dxa"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</w:rPr>
              <w:t xml:space="preserve">Цыренова </w:t>
            </w:r>
          </w:p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Бадма-Ханда</w:t>
            </w:r>
            <w:proofErr w:type="spellEnd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Гындынжамсоевна</w:t>
            </w:r>
            <w:proofErr w:type="spellEnd"/>
          </w:p>
        </w:tc>
      </w:tr>
      <w:tr w:rsidR="00CD53CD" w:rsidRPr="00CD53CD" w:rsidTr="00EB65B6">
        <w:tc>
          <w:tcPr>
            <w:tcW w:w="534" w:type="dxa"/>
          </w:tcPr>
          <w:p w:rsidR="00CD53CD" w:rsidRPr="00CD53CD" w:rsidRDefault="00CD53CD" w:rsidP="00957D5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8" w:type="dxa"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Цыденжапов</w:t>
            </w:r>
            <w:proofErr w:type="spellEnd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Аюр</w:t>
            </w:r>
            <w:proofErr w:type="spellEnd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Эрдэниевич</w:t>
            </w:r>
            <w:proofErr w:type="spellEnd"/>
          </w:p>
        </w:tc>
        <w:tc>
          <w:tcPr>
            <w:tcW w:w="851" w:type="dxa"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3" w:type="dxa"/>
            <w:vMerge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801" w:type="dxa"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</w:rPr>
              <w:t xml:space="preserve">Шагдарова </w:t>
            </w:r>
            <w:proofErr w:type="spellStart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Дулма</w:t>
            </w:r>
            <w:proofErr w:type="spellEnd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Гончиковна</w:t>
            </w:r>
            <w:proofErr w:type="spellEnd"/>
          </w:p>
        </w:tc>
      </w:tr>
      <w:tr w:rsidR="00CD53CD" w:rsidRPr="00CD53CD" w:rsidTr="00EB65B6">
        <w:tc>
          <w:tcPr>
            <w:tcW w:w="534" w:type="dxa"/>
          </w:tcPr>
          <w:p w:rsidR="00CD53CD" w:rsidRPr="00CD53CD" w:rsidRDefault="00CD53CD" w:rsidP="00957D5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8" w:type="dxa"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Цыбенова</w:t>
            </w:r>
            <w:proofErr w:type="spellEnd"/>
            <w:proofErr w:type="gramStart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 xml:space="preserve">ари </w:t>
            </w:r>
            <w:proofErr w:type="spellStart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Дашижамсоевна</w:t>
            </w:r>
            <w:proofErr w:type="spellEnd"/>
          </w:p>
        </w:tc>
        <w:tc>
          <w:tcPr>
            <w:tcW w:w="851" w:type="dxa"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3" w:type="dxa"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801" w:type="dxa"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Цыренова Светлана </w:t>
            </w:r>
            <w:proofErr w:type="spellStart"/>
            <w:r w:rsidRPr="00CD53CD">
              <w:rPr>
                <w:rFonts w:ascii="Times New Roman" w:hAnsi="Times New Roman" w:cs="Times New Roman"/>
                <w:bCs/>
                <w:sz w:val="24"/>
                <w:szCs w:val="24"/>
              </w:rPr>
              <w:t>Бальжинимаевна</w:t>
            </w:r>
            <w:proofErr w:type="spellEnd"/>
          </w:p>
        </w:tc>
      </w:tr>
      <w:tr w:rsidR="00CD53CD" w:rsidRPr="00CD53CD" w:rsidTr="00EB65B6">
        <w:tc>
          <w:tcPr>
            <w:tcW w:w="534" w:type="dxa"/>
          </w:tcPr>
          <w:p w:rsidR="00CD53CD" w:rsidRPr="00CD53CD" w:rsidRDefault="00CD53CD" w:rsidP="00957D5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8" w:type="dxa"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Ринчинова</w:t>
            </w:r>
            <w:proofErr w:type="spellEnd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Цыренцо</w:t>
            </w:r>
            <w:proofErr w:type="spellEnd"/>
          </w:p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Бадмаевна</w:t>
            </w:r>
            <w:proofErr w:type="spellEnd"/>
          </w:p>
        </w:tc>
        <w:tc>
          <w:tcPr>
            <w:tcW w:w="851" w:type="dxa"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3" w:type="dxa"/>
            <w:vMerge w:val="restart"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0" w:type="dxa"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801" w:type="dxa"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D53CD">
              <w:rPr>
                <w:rFonts w:ascii="Times New Roman" w:hAnsi="Times New Roman" w:cs="Times New Roman"/>
                <w:bCs/>
                <w:sz w:val="24"/>
                <w:szCs w:val="24"/>
              </w:rPr>
              <w:t>Мутуева</w:t>
            </w:r>
            <w:proofErr w:type="spellEnd"/>
            <w:r w:rsidRPr="00CD5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53CD">
              <w:rPr>
                <w:rFonts w:ascii="Times New Roman" w:hAnsi="Times New Roman" w:cs="Times New Roman"/>
                <w:bCs/>
                <w:sz w:val="24"/>
                <w:szCs w:val="24"/>
              </w:rPr>
              <w:t>Цыбегмит</w:t>
            </w:r>
            <w:proofErr w:type="spellEnd"/>
            <w:r w:rsidRPr="00CD5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53CD">
              <w:rPr>
                <w:rFonts w:ascii="Times New Roman" w:hAnsi="Times New Roman" w:cs="Times New Roman"/>
                <w:bCs/>
                <w:sz w:val="24"/>
                <w:szCs w:val="24"/>
              </w:rPr>
              <w:t>Цырен-Намдаковна</w:t>
            </w:r>
            <w:proofErr w:type="spellEnd"/>
          </w:p>
        </w:tc>
      </w:tr>
      <w:tr w:rsidR="00CD53CD" w:rsidRPr="00CD53CD" w:rsidTr="00EB65B6">
        <w:tc>
          <w:tcPr>
            <w:tcW w:w="534" w:type="dxa"/>
          </w:tcPr>
          <w:p w:rsidR="00CD53CD" w:rsidRPr="00CD53CD" w:rsidRDefault="00CD53CD" w:rsidP="00957D5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8" w:type="dxa"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Ламажапова</w:t>
            </w:r>
            <w:proofErr w:type="spellEnd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Белигма</w:t>
            </w:r>
            <w:proofErr w:type="spellEnd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D5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851" w:type="dxa"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93" w:type="dxa"/>
            <w:vMerge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801" w:type="dxa"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D53CD">
              <w:rPr>
                <w:rFonts w:ascii="Times New Roman" w:hAnsi="Times New Roman" w:cs="Times New Roman"/>
                <w:bCs/>
                <w:sz w:val="24"/>
                <w:szCs w:val="24"/>
              </w:rPr>
              <w:t>Мутуева</w:t>
            </w:r>
            <w:proofErr w:type="spellEnd"/>
            <w:r w:rsidRPr="00CD5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53CD">
              <w:rPr>
                <w:rFonts w:ascii="Times New Roman" w:hAnsi="Times New Roman" w:cs="Times New Roman"/>
                <w:bCs/>
                <w:sz w:val="24"/>
                <w:szCs w:val="24"/>
              </w:rPr>
              <w:t>Цыбегмит</w:t>
            </w:r>
            <w:proofErr w:type="spellEnd"/>
            <w:r w:rsidRPr="00CD5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53C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Цырен-Намдаковна</w:t>
            </w:r>
            <w:proofErr w:type="spellEnd"/>
          </w:p>
        </w:tc>
      </w:tr>
      <w:tr w:rsidR="00CD53CD" w:rsidRPr="00CD53CD" w:rsidTr="00EB65B6">
        <w:tc>
          <w:tcPr>
            <w:tcW w:w="534" w:type="dxa"/>
          </w:tcPr>
          <w:p w:rsidR="00CD53CD" w:rsidRPr="00CD53CD" w:rsidRDefault="00CD53CD" w:rsidP="00957D5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118" w:type="dxa"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Сультимов</w:t>
            </w:r>
            <w:proofErr w:type="spellEnd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Эрдэм</w:t>
            </w:r>
            <w:proofErr w:type="spellEnd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Дашинимаевич</w:t>
            </w:r>
            <w:proofErr w:type="spellEnd"/>
          </w:p>
        </w:tc>
        <w:tc>
          <w:tcPr>
            <w:tcW w:w="851" w:type="dxa"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3" w:type="dxa"/>
            <w:vMerge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801" w:type="dxa"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D53CD">
              <w:rPr>
                <w:rFonts w:ascii="Times New Roman" w:hAnsi="Times New Roman" w:cs="Times New Roman"/>
                <w:bCs/>
                <w:sz w:val="24"/>
                <w:szCs w:val="24"/>
              </w:rPr>
              <w:t>Мутуева</w:t>
            </w:r>
            <w:proofErr w:type="spellEnd"/>
            <w:r w:rsidRPr="00CD5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53CD">
              <w:rPr>
                <w:rFonts w:ascii="Times New Roman" w:hAnsi="Times New Roman" w:cs="Times New Roman"/>
                <w:bCs/>
                <w:sz w:val="24"/>
                <w:szCs w:val="24"/>
              </w:rPr>
              <w:t>Цыбегмит</w:t>
            </w:r>
            <w:proofErr w:type="spellEnd"/>
            <w:r w:rsidRPr="00CD5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53CD">
              <w:rPr>
                <w:rFonts w:ascii="Times New Roman" w:hAnsi="Times New Roman" w:cs="Times New Roman"/>
                <w:bCs/>
                <w:sz w:val="24"/>
                <w:szCs w:val="24"/>
              </w:rPr>
              <w:t>Цырен-Намдаковна</w:t>
            </w:r>
            <w:proofErr w:type="spellEnd"/>
          </w:p>
        </w:tc>
      </w:tr>
      <w:tr w:rsidR="00CD53CD" w:rsidRPr="00CD53CD" w:rsidTr="00EB65B6">
        <w:tc>
          <w:tcPr>
            <w:tcW w:w="534" w:type="dxa"/>
          </w:tcPr>
          <w:p w:rsidR="00CD53CD" w:rsidRPr="00CD53CD" w:rsidRDefault="00CD53CD" w:rsidP="00957D5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8" w:type="dxa"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Чаолумэнь</w:t>
            </w:r>
            <w:proofErr w:type="spellEnd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 xml:space="preserve"> Антон </w:t>
            </w:r>
            <w:proofErr w:type="spellStart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Солбонович</w:t>
            </w:r>
            <w:proofErr w:type="spellEnd"/>
          </w:p>
        </w:tc>
        <w:tc>
          <w:tcPr>
            <w:tcW w:w="851" w:type="dxa"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3" w:type="dxa"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850" w:type="dxa"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801" w:type="dxa"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D53CD">
              <w:rPr>
                <w:rFonts w:ascii="Times New Roman" w:hAnsi="Times New Roman" w:cs="Times New Roman"/>
                <w:bCs/>
                <w:sz w:val="24"/>
                <w:szCs w:val="24"/>
              </w:rPr>
              <w:t>Сандукова</w:t>
            </w:r>
            <w:proofErr w:type="spellEnd"/>
            <w:r w:rsidRPr="00CD5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Валентина Сергеевна</w:t>
            </w:r>
          </w:p>
        </w:tc>
      </w:tr>
      <w:tr w:rsidR="00CD53CD" w:rsidRPr="00CD53CD" w:rsidTr="00EB65B6">
        <w:tc>
          <w:tcPr>
            <w:tcW w:w="534" w:type="dxa"/>
          </w:tcPr>
          <w:p w:rsidR="00CD53CD" w:rsidRPr="00CD53CD" w:rsidRDefault="00CD53CD" w:rsidP="00957D5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8" w:type="dxa"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Мутуева</w:t>
            </w:r>
            <w:proofErr w:type="spellEnd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Цыпелма</w:t>
            </w:r>
            <w:proofErr w:type="spellEnd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Цыреннамдаковна</w:t>
            </w:r>
            <w:proofErr w:type="spellEnd"/>
          </w:p>
        </w:tc>
        <w:tc>
          <w:tcPr>
            <w:tcW w:w="851" w:type="dxa"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3" w:type="dxa"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801" w:type="dxa"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D53CD">
              <w:rPr>
                <w:rFonts w:ascii="Times New Roman" w:hAnsi="Times New Roman" w:cs="Times New Roman"/>
                <w:bCs/>
                <w:sz w:val="24"/>
                <w:szCs w:val="24"/>
              </w:rPr>
              <w:t>Цырендашина</w:t>
            </w:r>
            <w:proofErr w:type="spellEnd"/>
            <w:r w:rsidRPr="00CD5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53CD">
              <w:rPr>
                <w:rFonts w:ascii="Times New Roman" w:hAnsi="Times New Roman" w:cs="Times New Roman"/>
                <w:bCs/>
                <w:sz w:val="24"/>
                <w:szCs w:val="24"/>
              </w:rPr>
              <w:t>Баярма</w:t>
            </w:r>
            <w:proofErr w:type="spellEnd"/>
            <w:r w:rsidRPr="00CD5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53CD">
              <w:rPr>
                <w:rFonts w:ascii="Times New Roman" w:hAnsi="Times New Roman" w:cs="Times New Roman"/>
                <w:bCs/>
                <w:sz w:val="24"/>
                <w:szCs w:val="24"/>
              </w:rPr>
              <w:t>Цынгадаевна</w:t>
            </w:r>
            <w:proofErr w:type="spellEnd"/>
          </w:p>
        </w:tc>
      </w:tr>
      <w:tr w:rsidR="00CD53CD" w:rsidRPr="00CD53CD" w:rsidTr="00EB65B6">
        <w:tc>
          <w:tcPr>
            <w:tcW w:w="534" w:type="dxa"/>
          </w:tcPr>
          <w:p w:rsidR="00CD53CD" w:rsidRPr="00CD53CD" w:rsidRDefault="00CD53CD" w:rsidP="00957D5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8" w:type="dxa"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Мутуева</w:t>
            </w:r>
            <w:proofErr w:type="spellEnd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Цыпелма</w:t>
            </w:r>
            <w:proofErr w:type="spellEnd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Цыреннамдаковна</w:t>
            </w:r>
            <w:proofErr w:type="spellEnd"/>
          </w:p>
        </w:tc>
        <w:tc>
          <w:tcPr>
            <w:tcW w:w="851" w:type="dxa"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3" w:type="dxa"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5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801" w:type="dxa"/>
          </w:tcPr>
          <w:p w:rsidR="00CD53CD" w:rsidRPr="00CD53CD" w:rsidRDefault="00CD53CD" w:rsidP="00957D59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D53CD">
              <w:rPr>
                <w:rFonts w:ascii="Times New Roman" w:hAnsi="Times New Roman" w:cs="Times New Roman"/>
                <w:bCs/>
                <w:sz w:val="24"/>
                <w:szCs w:val="24"/>
              </w:rPr>
              <w:t>Жамцаранова</w:t>
            </w:r>
            <w:proofErr w:type="spellEnd"/>
            <w:r w:rsidRPr="00CD5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53CD">
              <w:rPr>
                <w:rFonts w:ascii="Times New Roman" w:hAnsi="Times New Roman" w:cs="Times New Roman"/>
                <w:bCs/>
                <w:sz w:val="24"/>
                <w:szCs w:val="24"/>
              </w:rPr>
              <w:t>Цыбегмит</w:t>
            </w:r>
            <w:proofErr w:type="spellEnd"/>
            <w:r w:rsidRPr="00CD5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53CD">
              <w:rPr>
                <w:rFonts w:ascii="Times New Roman" w:hAnsi="Times New Roman" w:cs="Times New Roman"/>
                <w:bCs/>
                <w:sz w:val="24"/>
                <w:szCs w:val="24"/>
              </w:rPr>
              <w:t>Юндуновна</w:t>
            </w:r>
            <w:proofErr w:type="spellEnd"/>
          </w:p>
        </w:tc>
      </w:tr>
    </w:tbl>
    <w:p w:rsidR="00957D59" w:rsidRDefault="00957D59" w:rsidP="00904631">
      <w:pPr>
        <w:rPr>
          <w:rFonts w:ascii="Times New Roman" w:hAnsi="Times New Roman" w:cs="Times New Roman"/>
          <w:sz w:val="28"/>
          <w:szCs w:val="28"/>
        </w:rPr>
      </w:pPr>
    </w:p>
    <w:p w:rsidR="00FB1DA5" w:rsidRDefault="00957D59" w:rsidP="00957D59">
      <w:pPr>
        <w:tabs>
          <w:tab w:val="left" w:pos="-212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D59">
        <w:rPr>
          <w:rFonts w:ascii="Times New Roman" w:hAnsi="Times New Roman" w:cs="Times New Roman"/>
          <w:b/>
          <w:sz w:val="28"/>
          <w:szCs w:val="28"/>
        </w:rPr>
        <w:t xml:space="preserve">Результаты участия в </w:t>
      </w:r>
      <w:proofErr w:type="gramStart"/>
      <w:r w:rsidRPr="00957D59">
        <w:rPr>
          <w:rFonts w:ascii="Times New Roman" w:hAnsi="Times New Roman" w:cs="Times New Roman"/>
          <w:b/>
          <w:sz w:val="28"/>
          <w:szCs w:val="28"/>
        </w:rPr>
        <w:t>научно-практической</w:t>
      </w:r>
      <w:proofErr w:type="gramEnd"/>
      <w:r w:rsidRPr="00957D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7D59" w:rsidRPr="00957D59" w:rsidRDefault="00957D59" w:rsidP="00957D59">
      <w:pPr>
        <w:tabs>
          <w:tab w:val="left" w:pos="-21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7D59">
        <w:rPr>
          <w:rFonts w:ascii="Times New Roman" w:hAnsi="Times New Roman" w:cs="Times New Roman"/>
          <w:b/>
          <w:sz w:val="28"/>
          <w:szCs w:val="28"/>
        </w:rPr>
        <w:t>конференции школьников «Шаг в будущее»</w:t>
      </w:r>
      <w:r w:rsidR="008032B3">
        <w:rPr>
          <w:rFonts w:ascii="Times New Roman" w:hAnsi="Times New Roman" w:cs="Times New Roman"/>
          <w:b/>
          <w:sz w:val="28"/>
          <w:szCs w:val="28"/>
        </w:rPr>
        <w:t>, «Юный краевед»</w:t>
      </w:r>
    </w:p>
    <w:p w:rsidR="00957D59" w:rsidRPr="00957D59" w:rsidRDefault="00957D59" w:rsidP="00957D59">
      <w:pPr>
        <w:tabs>
          <w:tab w:val="left" w:pos="-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D59" w:rsidRPr="00957D59" w:rsidRDefault="00957D59" w:rsidP="00957D59">
      <w:pPr>
        <w:tabs>
          <w:tab w:val="left" w:pos="-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D59" w:rsidRPr="00904631" w:rsidRDefault="00957D59" w:rsidP="00957D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4631">
        <w:rPr>
          <w:rFonts w:ascii="Times New Roman" w:hAnsi="Times New Roman" w:cs="Times New Roman"/>
          <w:b/>
          <w:bCs/>
          <w:sz w:val="28"/>
          <w:szCs w:val="28"/>
        </w:rPr>
        <w:t xml:space="preserve">Призёры и победители </w:t>
      </w:r>
      <w:r w:rsidR="00FB1DA5" w:rsidRPr="00904631">
        <w:rPr>
          <w:rFonts w:ascii="Times New Roman" w:hAnsi="Times New Roman" w:cs="Times New Roman"/>
          <w:b/>
          <w:sz w:val="28"/>
          <w:szCs w:val="28"/>
        </w:rPr>
        <w:t xml:space="preserve">муниципального этапа </w:t>
      </w:r>
      <w:r w:rsidRPr="00904631">
        <w:rPr>
          <w:rFonts w:ascii="Times New Roman" w:hAnsi="Times New Roman" w:cs="Times New Roman"/>
          <w:b/>
          <w:bCs/>
          <w:sz w:val="28"/>
          <w:szCs w:val="28"/>
        </w:rPr>
        <w:t>НПК</w:t>
      </w:r>
      <w:r w:rsidR="008032B3" w:rsidRPr="009046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4631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</w:p>
    <w:p w:rsidR="00957D59" w:rsidRPr="00904631" w:rsidRDefault="00957D59" w:rsidP="00957D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4631">
        <w:rPr>
          <w:rFonts w:ascii="Times New Roman" w:hAnsi="Times New Roman" w:cs="Times New Roman"/>
          <w:b/>
          <w:bCs/>
          <w:sz w:val="28"/>
          <w:szCs w:val="28"/>
        </w:rPr>
        <w:t xml:space="preserve">2010-2011 учебный год </w:t>
      </w:r>
    </w:p>
    <w:p w:rsidR="00957D59" w:rsidRPr="00AA5376" w:rsidRDefault="00957D59" w:rsidP="00957D5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882" w:type="dxa"/>
        <w:tblInd w:w="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7"/>
        <w:gridCol w:w="1790"/>
        <w:gridCol w:w="851"/>
        <w:gridCol w:w="2410"/>
        <w:gridCol w:w="3118"/>
        <w:gridCol w:w="1276"/>
      </w:tblGrid>
      <w:tr w:rsidR="00957D59" w:rsidRPr="00482616" w:rsidTr="00482616">
        <w:tc>
          <w:tcPr>
            <w:tcW w:w="4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D59" w:rsidRPr="00482616" w:rsidRDefault="00957D59" w:rsidP="00482616">
            <w:pPr>
              <w:pStyle w:val="ab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482616"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D59" w:rsidRPr="00482616" w:rsidRDefault="00957D59" w:rsidP="00482616">
            <w:pPr>
              <w:pStyle w:val="ab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482616">
              <w:rPr>
                <w:rFonts w:cs="Times New Roman"/>
                <w:sz w:val="28"/>
                <w:szCs w:val="28"/>
              </w:rPr>
              <w:t>ФИ ученика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D59" w:rsidRPr="00482616" w:rsidRDefault="00957D59" w:rsidP="00482616">
            <w:pPr>
              <w:pStyle w:val="ab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482616">
              <w:rPr>
                <w:rFonts w:cs="Times New Roman"/>
                <w:sz w:val="28"/>
                <w:szCs w:val="28"/>
              </w:rPr>
              <w:t>Класс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D59" w:rsidRPr="00482616" w:rsidRDefault="00957D59" w:rsidP="00482616">
            <w:pPr>
              <w:pStyle w:val="ab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482616">
              <w:rPr>
                <w:rFonts w:cs="Times New Roman"/>
                <w:sz w:val="28"/>
                <w:szCs w:val="28"/>
              </w:rPr>
              <w:t xml:space="preserve">НПК 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D59" w:rsidRPr="00482616" w:rsidRDefault="00957D59" w:rsidP="00482616">
            <w:pPr>
              <w:pStyle w:val="ab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482616">
              <w:rPr>
                <w:rFonts w:cs="Times New Roman"/>
                <w:sz w:val="28"/>
                <w:szCs w:val="28"/>
              </w:rPr>
              <w:t>Секция</w:t>
            </w:r>
          </w:p>
          <w:p w:rsidR="00957D59" w:rsidRPr="00482616" w:rsidRDefault="00957D59" w:rsidP="00482616">
            <w:pPr>
              <w:pStyle w:val="ab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482616">
              <w:rPr>
                <w:rFonts w:cs="Times New Roman"/>
                <w:sz w:val="28"/>
                <w:szCs w:val="28"/>
              </w:rPr>
              <w:t>Тема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D59" w:rsidRPr="00482616" w:rsidRDefault="00957D59" w:rsidP="00482616">
            <w:pPr>
              <w:pStyle w:val="ab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482616">
              <w:rPr>
                <w:rFonts w:cs="Times New Roman"/>
                <w:sz w:val="28"/>
                <w:szCs w:val="28"/>
              </w:rPr>
              <w:t>Результат</w:t>
            </w:r>
          </w:p>
        </w:tc>
      </w:tr>
      <w:tr w:rsidR="00957D59" w:rsidRPr="00482616" w:rsidTr="00482616">
        <w:tc>
          <w:tcPr>
            <w:tcW w:w="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D59" w:rsidRPr="00482616" w:rsidRDefault="00957D59" w:rsidP="00482616">
            <w:pPr>
              <w:pStyle w:val="ab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482616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D59" w:rsidRPr="00482616" w:rsidRDefault="00957D59" w:rsidP="004826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2616">
              <w:rPr>
                <w:rFonts w:ascii="Times New Roman" w:hAnsi="Times New Roman" w:cs="Times New Roman"/>
                <w:sz w:val="28"/>
                <w:szCs w:val="28"/>
              </w:rPr>
              <w:t>Жамсаранова</w:t>
            </w:r>
            <w:proofErr w:type="spellEnd"/>
            <w:r w:rsidRPr="00482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2616">
              <w:rPr>
                <w:rFonts w:ascii="Times New Roman" w:hAnsi="Times New Roman" w:cs="Times New Roman"/>
                <w:sz w:val="28"/>
                <w:szCs w:val="28"/>
              </w:rPr>
              <w:t>Янжима</w:t>
            </w:r>
            <w:proofErr w:type="spellEnd"/>
            <w:r w:rsidRPr="00482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D59" w:rsidRPr="00482616" w:rsidRDefault="00957D59" w:rsidP="004826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26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 б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D59" w:rsidRPr="00482616" w:rsidRDefault="00957D59" w:rsidP="00482616">
            <w:pPr>
              <w:pStyle w:val="ab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482616">
              <w:rPr>
                <w:rFonts w:cs="Times New Roman"/>
                <w:sz w:val="28"/>
                <w:szCs w:val="28"/>
              </w:rPr>
              <w:t>Районная НПК «Юный краевед»</w:t>
            </w:r>
            <w:proofErr w:type="gramEnd"/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D59" w:rsidRPr="00482616" w:rsidRDefault="00957D59" w:rsidP="00482616">
            <w:pPr>
              <w:pStyle w:val="ab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482616">
              <w:rPr>
                <w:rFonts w:cs="Times New Roman"/>
                <w:sz w:val="28"/>
                <w:szCs w:val="28"/>
              </w:rPr>
              <w:t>«Топонимика улиц п. Могойтуй»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D59" w:rsidRPr="00482616" w:rsidRDefault="00957D59" w:rsidP="00482616">
            <w:pPr>
              <w:pStyle w:val="ab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482616">
              <w:rPr>
                <w:rFonts w:cs="Times New Roman"/>
                <w:sz w:val="28"/>
                <w:szCs w:val="28"/>
              </w:rPr>
              <w:t xml:space="preserve">III </w:t>
            </w:r>
          </w:p>
        </w:tc>
      </w:tr>
      <w:tr w:rsidR="00957D59" w:rsidRPr="00482616" w:rsidTr="00482616">
        <w:tc>
          <w:tcPr>
            <w:tcW w:w="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D59" w:rsidRPr="00482616" w:rsidRDefault="00957D59" w:rsidP="00482616">
            <w:pPr>
              <w:pStyle w:val="ab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482616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D59" w:rsidRPr="00482616" w:rsidRDefault="00957D59" w:rsidP="00482616">
            <w:pPr>
              <w:pStyle w:val="ab"/>
              <w:spacing w:line="276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482616">
              <w:rPr>
                <w:rFonts w:cs="Times New Roman"/>
                <w:sz w:val="28"/>
                <w:szCs w:val="28"/>
              </w:rPr>
              <w:t>Наделяева</w:t>
            </w:r>
            <w:proofErr w:type="spellEnd"/>
            <w:r w:rsidRPr="00482616">
              <w:rPr>
                <w:rFonts w:cs="Times New Roman"/>
                <w:sz w:val="28"/>
                <w:szCs w:val="28"/>
              </w:rPr>
              <w:t xml:space="preserve"> Анастасия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D59" w:rsidRPr="00482616" w:rsidRDefault="00957D59" w:rsidP="00482616">
            <w:pPr>
              <w:pStyle w:val="ab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482616">
              <w:rPr>
                <w:rFonts w:cs="Times New Roman"/>
                <w:sz w:val="28"/>
                <w:szCs w:val="28"/>
              </w:rPr>
              <w:t xml:space="preserve">8 а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D59" w:rsidRPr="00482616" w:rsidRDefault="00957D59" w:rsidP="00482616">
            <w:pPr>
              <w:pStyle w:val="ab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482616">
              <w:rPr>
                <w:rFonts w:cs="Times New Roman"/>
                <w:sz w:val="28"/>
                <w:szCs w:val="28"/>
              </w:rPr>
              <w:t>Районная</w:t>
            </w:r>
            <w:proofErr w:type="gramEnd"/>
            <w:r w:rsidRPr="00482616">
              <w:rPr>
                <w:rFonts w:cs="Times New Roman"/>
                <w:sz w:val="28"/>
                <w:szCs w:val="28"/>
              </w:rPr>
              <w:t xml:space="preserve"> заочная НПК «Шаг в будущее»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D59" w:rsidRPr="00482616" w:rsidRDefault="00957D59" w:rsidP="00482616">
            <w:pPr>
              <w:pStyle w:val="ab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D59" w:rsidRPr="00482616" w:rsidRDefault="00957D59" w:rsidP="00482616">
            <w:pPr>
              <w:pStyle w:val="ab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482616">
              <w:rPr>
                <w:rFonts w:cs="Times New Roman"/>
                <w:sz w:val="28"/>
                <w:szCs w:val="28"/>
              </w:rPr>
              <w:t>II</w:t>
            </w:r>
          </w:p>
        </w:tc>
      </w:tr>
      <w:tr w:rsidR="00957D59" w:rsidRPr="00482616" w:rsidTr="00482616">
        <w:tc>
          <w:tcPr>
            <w:tcW w:w="43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D59" w:rsidRPr="00482616" w:rsidRDefault="00957D59" w:rsidP="00482616">
            <w:pPr>
              <w:pStyle w:val="ab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482616">
              <w:rPr>
                <w:rFonts w:cs="Times New Roman"/>
                <w:sz w:val="28"/>
                <w:szCs w:val="28"/>
              </w:rPr>
              <w:t>3</w:t>
            </w:r>
          </w:p>
          <w:p w:rsidR="00957D59" w:rsidRPr="00482616" w:rsidRDefault="00957D59" w:rsidP="00482616">
            <w:pPr>
              <w:pStyle w:val="ab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D59" w:rsidRPr="00482616" w:rsidRDefault="00957D59" w:rsidP="00482616">
            <w:pPr>
              <w:pStyle w:val="ab"/>
              <w:spacing w:line="276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482616">
              <w:rPr>
                <w:rFonts w:cs="Times New Roman"/>
                <w:sz w:val="28"/>
                <w:szCs w:val="28"/>
              </w:rPr>
              <w:t>Дармаева</w:t>
            </w:r>
            <w:proofErr w:type="spellEnd"/>
            <w:r w:rsidRPr="0048261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82616">
              <w:rPr>
                <w:rFonts w:cs="Times New Roman"/>
                <w:sz w:val="28"/>
                <w:szCs w:val="28"/>
              </w:rPr>
              <w:t>Адисса</w:t>
            </w:r>
            <w:proofErr w:type="spellEnd"/>
          </w:p>
        </w:tc>
        <w:tc>
          <w:tcPr>
            <w:tcW w:w="85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D59" w:rsidRPr="00482616" w:rsidRDefault="00957D59" w:rsidP="00482616">
            <w:pPr>
              <w:pStyle w:val="ab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482616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D59" w:rsidRPr="00482616" w:rsidRDefault="00957D59" w:rsidP="00482616">
            <w:pPr>
              <w:pStyle w:val="ab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482616">
              <w:rPr>
                <w:rFonts w:cs="Times New Roman"/>
                <w:sz w:val="28"/>
                <w:szCs w:val="28"/>
              </w:rPr>
              <w:t>Районная</w:t>
            </w:r>
            <w:proofErr w:type="gramEnd"/>
            <w:r w:rsidRPr="00482616">
              <w:rPr>
                <w:rFonts w:cs="Times New Roman"/>
                <w:sz w:val="28"/>
                <w:szCs w:val="28"/>
              </w:rPr>
              <w:t xml:space="preserve"> заочная НПК «Шаг в будущее»</w:t>
            </w:r>
          </w:p>
        </w:tc>
        <w:tc>
          <w:tcPr>
            <w:tcW w:w="311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D59" w:rsidRPr="00482616" w:rsidRDefault="00957D59" w:rsidP="00482616">
            <w:pPr>
              <w:tabs>
                <w:tab w:val="left" w:pos="1242"/>
                <w:tab w:val="left" w:pos="903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2616">
              <w:rPr>
                <w:rFonts w:ascii="Times New Roman" w:hAnsi="Times New Roman" w:cs="Times New Roman"/>
                <w:sz w:val="28"/>
                <w:szCs w:val="28"/>
              </w:rPr>
              <w:t>Причины возникновения конфликтов подростков с родителями и особенности их поведения в конфликтных ситуациях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D59" w:rsidRPr="00482616" w:rsidRDefault="00957D59" w:rsidP="00482616">
            <w:pPr>
              <w:pStyle w:val="ab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482616">
              <w:rPr>
                <w:rFonts w:cs="Times New Roman"/>
                <w:sz w:val="28"/>
                <w:szCs w:val="28"/>
              </w:rPr>
              <w:t>I</w:t>
            </w:r>
          </w:p>
        </w:tc>
      </w:tr>
      <w:tr w:rsidR="00957D59" w:rsidRPr="00482616" w:rsidTr="00482616">
        <w:tc>
          <w:tcPr>
            <w:tcW w:w="43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D59" w:rsidRPr="00482616" w:rsidRDefault="00957D59" w:rsidP="004826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D59" w:rsidRPr="00482616" w:rsidRDefault="00957D59" w:rsidP="004826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D59" w:rsidRPr="00482616" w:rsidRDefault="00957D59" w:rsidP="004826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D59" w:rsidRPr="00482616" w:rsidRDefault="00957D59" w:rsidP="00482616">
            <w:pPr>
              <w:pStyle w:val="ab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482616">
              <w:rPr>
                <w:rFonts w:cs="Times New Roman"/>
                <w:sz w:val="28"/>
                <w:szCs w:val="28"/>
              </w:rPr>
              <w:t>Краевая</w:t>
            </w:r>
            <w:proofErr w:type="gramEnd"/>
            <w:r w:rsidRPr="00482616">
              <w:rPr>
                <w:rFonts w:cs="Times New Roman"/>
                <w:sz w:val="28"/>
                <w:szCs w:val="28"/>
              </w:rPr>
              <w:t xml:space="preserve"> НПК  «Шаг в будущее» </w:t>
            </w:r>
          </w:p>
        </w:tc>
        <w:tc>
          <w:tcPr>
            <w:tcW w:w="311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D59" w:rsidRPr="00482616" w:rsidRDefault="00957D59" w:rsidP="004826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D59" w:rsidRPr="00482616" w:rsidRDefault="00957D59" w:rsidP="004826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826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Сертификат</w:t>
            </w:r>
            <w:proofErr w:type="spellEnd"/>
            <w:r w:rsidRPr="004826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26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участника</w:t>
            </w:r>
            <w:proofErr w:type="spellEnd"/>
          </w:p>
        </w:tc>
      </w:tr>
    </w:tbl>
    <w:p w:rsidR="00957D59" w:rsidRPr="00482616" w:rsidRDefault="00957D59" w:rsidP="00482616">
      <w:pPr>
        <w:tabs>
          <w:tab w:val="left" w:pos="-21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4631" w:rsidRDefault="00904631" w:rsidP="00482616">
      <w:pPr>
        <w:pStyle w:val="ac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04631" w:rsidRDefault="00904631" w:rsidP="00482616">
      <w:pPr>
        <w:pStyle w:val="ac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04631" w:rsidRDefault="00904631" w:rsidP="00482616">
      <w:pPr>
        <w:pStyle w:val="ac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04631" w:rsidRDefault="00904631" w:rsidP="00482616">
      <w:pPr>
        <w:pStyle w:val="ac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04631" w:rsidRDefault="00904631" w:rsidP="00482616">
      <w:pPr>
        <w:pStyle w:val="ac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04631" w:rsidRDefault="00904631" w:rsidP="00482616">
      <w:pPr>
        <w:pStyle w:val="ac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04631" w:rsidRDefault="00904631" w:rsidP="00482616">
      <w:pPr>
        <w:pStyle w:val="ac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33B86" w:rsidRPr="00904631" w:rsidRDefault="00FB1DA5" w:rsidP="00482616">
      <w:pPr>
        <w:pStyle w:val="ac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463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Победители </w:t>
      </w:r>
      <w:r w:rsidRPr="00904631">
        <w:rPr>
          <w:rFonts w:ascii="Times New Roman" w:hAnsi="Times New Roman" w:cs="Times New Roman"/>
          <w:b/>
          <w:sz w:val="28"/>
          <w:szCs w:val="28"/>
        </w:rPr>
        <w:t>муниципального этапа</w:t>
      </w:r>
      <w:r w:rsidR="00957D59" w:rsidRPr="009046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3B86" w:rsidRPr="00904631">
        <w:rPr>
          <w:rFonts w:ascii="Times New Roman" w:hAnsi="Times New Roman" w:cs="Times New Roman"/>
          <w:b/>
          <w:bCs/>
          <w:sz w:val="28"/>
          <w:szCs w:val="28"/>
        </w:rPr>
        <w:t xml:space="preserve">и участники </w:t>
      </w:r>
    </w:p>
    <w:p w:rsidR="00957D59" w:rsidRPr="00904631" w:rsidRDefault="00C33B86" w:rsidP="00482616">
      <w:pPr>
        <w:pStyle w:val="ac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4631">
        <w:rPr>
          <w:rFonts w:ascii="Times New Roman" w:hAnsi="Times New Roman" w:cs="Times New Roman"/>
          <w:b/>
          <w:bCs/>
          <w:sz w:val="28"/>
          <w:szCs w:val="28"/>
        </w:rPr>
        <w:t xml:space="preserve">регионального этапа </w:t>
      </w:r>
      <w:r w:rsidR="00957D59" w:rsidRPr="00904631">
        <w:rPr>
          <w:rFonts w:ascii="Times New Roman" w:hAnsi="Times New Roman" w:cs="Times New Roman"/>
          <w:b/>
          <w:bCs/>
          <w:sz w:val="28"/>
          <w:szCs w:val="28"/>
        </w:rPr>
        <w:t xml:space="preserve">НПК </w:t>
      </w:r>
      <w:r w:rsidR="0079048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57D59" w:rsidRPr="00904631">
        <w:rPr>
          <w:rFonts w:ascii="Times New Roman" w:hAnsi="Times New Roman" w:cs="Times New Roman"/>
          <w:b/>
          <w:bCs/>
          <w:sz w:val="28"/>
          <w:szCs w:val="28"/>
        </w:rPr>
        <w:t>Шаг в будущее</w:t>
      </w:r>
      <w:r w:rsidR="0079048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957D59" w:rsidRPr="00904631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957D59" w:rsidRPr="00904631" w:rsidRDefault="00957D59" w:rsidP="00482616">
      <w:pPr>
        <w:pStyle w:val="ac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4631">
        <w:rPr>
          <w:rFonts w:ascii="Times New Roman" w:hAnsi="Times New Roman" w:cs="Times New Roman"/>
          <w:b/>
          <w:bCs/>
          <w:sz w:val="28"/>
          <w:szCs w:val="28"/>
        </w:rPr>
        <w:t>2011-2012 учебный год</w:t>
      </w:r>
    </w:p>
    <w:p w:rsidR="00957D59" w:rsidRPr="00482616" w:rsidRDefault="00957D59" w:rsidP="00482616">
      <w:pPr>
        <w:pStyle w:val="ac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3"/>
        <w:gridCol w:w="2069"/>
        <w:gridCol w:w="992"/>
        <w:gridCol w:w="709"/>
        <w:gridCol w:w="3342"/>
        <w:gridCol w:w="2070"/>
      </w:tblGrid>
      <w:tr w:rsidR="00957D59" w:rsidRPr="00482616" w:rsidTr="00482616">
        <w:tc>
          <w:tcPr>
            <w:tcW w:w="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D59" w:rsidRPr="00482616" w:rsidRDefault="00957D59" w:rsidP="00482616">
            <w:pPr>
              <w:pStyle w:val="ab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482616"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20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D59" w:rsidRPr="00482616" w:rsidRDefault="00957D59" w:rsidP="00482616">
            <w:pPr>
              <w:pStyle w:val="ab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482616">
              <w:rPr>
                <w:rFonts w:cs="Times New Roman"/>
                <w:sz w:val="28"/>
                <w:szCs w:val="28"/>
              </w:rPr>
              <w:t>ФИО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D59" w:rsidRPr="00482616" w:rsidRDefault="00957D59" w:rsidP="00482616">
            <w:pPr>
              <w:pStyle w:val="ab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482616">
              <w:rPr>
                <w:rFonts w:cs="Times New Roman"/>
                <w:sz w:val="28"/>
                <w:szCs w:val="28"/>
              </w:rPr>
              <w:t>класс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D59" w:rsidRPr="00482616" w:rsidRDefault="00957D59" w:rsidP="00482616">
            <w:pPr>
              <w:pStyle w:val="ab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482616">
              <w:rPr>
                <w:rFonts w:cs="Times New Roman"/>
                <w:sz w:val="28"/>
                <w:szCs w:val="28"/>
              </w:rPr>
              <w:t>место</w:t>
            </w:r>
          </w:p>
        </w:tc>
        <w:tc>
          <w:tcPr>
            <w:tcW w:w="33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D59" w:rsidRPr="00482616" w:rsidRDefault="00957D59" w:rsidP="00482616">
            <w:pPr>
              <w:pStyle w:val="ab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482616">
              <w:rPr>
                <w:rFonts w:cs="Times New Roman"/>
                <w:sz w:val="28"/>
                <w:szCs w:val="28"/>
              </w:rPr>
              <w:t>Секция</w:t>
            </w:r>
          </w:p>
          <w:p w:rsidR="00957D59" w:rsidRPr="00482616" w:rsidRDefault="00957D59" w:rsidP="00482616">
            <w:pPr>
              <w:pStyle w:val="ab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482616">
              <w:rPr>
                <w:rFonts w:cs="Times New Roman"/>
                <w:sz w:val="28"/>
                <w:szCs w:val="28"/>
              </w:rPr>
              <w:t>Тема</w:t>
            </w:r>
          </w:p>
        </w:tc>
        <w:tc>
          <w:tcPr>
            <w:tcW w:w="2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D59" w:rsidRPr="00482616" w:rsidRDefault="00957D59" w:rsidP="00482616">
            <w:pPr>
              <w:pStyle w:val="ab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482616">
              <w:rPr>
                <w:rFonts w:cs="Times New Roman"/>
                <w:sz w:val="28"/>
                <w:szCs w:val="28"/>
              </w:rPr>
              <w:t>Руководитель</w:t>
            </w:r>
          </w:p>
        </w:tc>
      </w:tr>
      <w:tr w:rsidR="00957D59" w:rsidRPr="00482616" w:rsidTr="00482616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D59" w:rsidRPr="00482616" w:rsidRDefault="00957D59" w:rsidP="00482616">
            <w:pPr>
              <w:pStyle w:val="ab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482616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D59" w:rsidRPr="00482616" w:rsidRDefault="00957D59" w:rsidP="00482616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2616">
              <w:rPr>
                <w:rFonts w:ascii="Times New Roman" w:hAnsi="Times New Roman" w:cs="Times New Roman"/>
                <w:sz w:val="28"/>
                <w:szCs w:val="28"/>
              </w:rPr>
              <w:t>Наделяева</w:t>
            </w:r>
            <w:proofErr w:type="spellEnd"/>
            <w:r w:rsidRPr="00482616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D59" w:rsidRPr="00482616" w:rsidRDefault="00957D59" w:rsidP="00482616">
            <w:pPr>
              <w:pStyle w:val="ab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482616">
              <w:rPr>
                <w:rFonts w:cs="Times New Roman"/>
                <w:sz w:val="28"/>
                <w:szCs w:val="28"/>
              </w:rPr>
              <w:t>9 а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D59" w:rsidRPr="00482616" w:rsidRDefault="00957D59" w:rsidP="00482616">
            <w:pPr>
              <w:pStyle w:val="ab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482616">
              <w:rPr>
                <w:rFonts w:cs="Times New Roman"/>
                <w:sz w:val="28"/>
                <w:szCs w:val="28"/>
              </w:rPr>
              <w:t>1 м</w:t>
            </w:r>
          </w:p>
        </w:tc>
        <w:tc>
          <w:tcPr>
            <w:tcW w:w="33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D59" w:rsidRPr="00482616" w:rsidRDefault="00957D59" w:rsidP="00482616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616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ценностных ориентаций у подростков МОУ </w:t>
            </w:r>
            <w:r w:rsidR="007904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82616">
              <w:rPr>
                <w:rFonts w:ascii="Times New Roman" w:hAnsi="Times New Roman" w:cs="Times New Roman"/>
                <w:sz w:val="28"/>
                <w:szCs w:val="28"/>
              </w:rPr>
              <w:t>МСОШ №3</w:t>
            </w:r>
            <w:r w:rsidR="007904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D59" w:rsidRPr="00482616" w:rsidRDefault="00957D59" w:rsidP="00482616">
            <w:pPr>
              <w:pStyle w:val="ab"/>
              <w:spacing w:line="276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482616">
              <w:rPr>
                <w:rFonts w:cs="Times New Roman"/>
                <w:sz w:val="28"/>
                <w:szCs w:val="28"/>
              </w:rPr>
              <w:t>Ортонова</w:t>
            </w:r>
            <w:proofErr w:type="spellEnd"/>
            <w:r w:rsidRPr="00482616">
              <w:rPr>
                <w:rFonts w:cs="Times New Roman"/>
                <w:sz w:val="28"/>
                <w:szCs w:val="28"/>
              </w:rPr>
              <w:t xml:space="preserve"> В.Б.</w:t>
            </w:r>
          </w:p>
        </w:tc>
      </w:tr>
      <w:tr w:rsidR="00957D59" w:rsidRPr="00482616" w:rsidTr="00482616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D59" w:rsidRPr="00482616" w:rsidRDefault="00957D59" w:rsidP="00482616">
            <w:pPr>
              <w:pStyle w:val="ab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482616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D59" w:rsidRPr="00482616" w:rsidRDefault="00957D59" w:rsidP="00482616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2616">
              <w:rPr>
                <w:rFonts w:ascii="Times New Roman" w:hAnsi="Times New Roman" w:cs="Times New Roman"/>
                <w:sz w:val="28"/>
                <w:szCs w:val="28"/>
              </w:rPr>
              <w:t>Дамдинов</w:t>
            </w:r>
            <w:proofErr w:type="spellEnd"/>
            <w:r w:rsidRPr="00482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2616">
              <w:rPr>
                <w:rFonts w:ascii="Times New Roman" w:hAnsi="Times New Roman" w:cs="Times New Roman"/>
                <w:sz w:val="28"/>
                <w:szCs w:val="28"/>
              </w:rPr>
              <w:t>Енжен</w:t>
            </w:r>
            <w:proofErr w:type="spellEnd"/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D59" w:rsidRPr="00482616" w:rsidRDefault="00957D59" w:rsidP="00482616">
            <w:pPr>
              <w:pStyle w:val="ab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482616">
              <w:rPr>
                <w:rFonts w:cs="Times New Roman"/>
                <w:sz w:val="28"/>
                <w:szCs w:val="28"/>
              </w:rPr>
              <w:t>11 а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D59" w:rsidRPr="00482616" w:rsidRDefault="00957D59" w:rsidP="00482616">
            <w:pPr>
              <w:pStyle w:val="ab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482616">
              <w:rPr>
                <w:rFonts w:cs="Times New Roman"/>
                <w:sz w:val="28"/>
                <w:szCs w:val="28"/>
              </w:rPr>
              <w:t>1 м</w:t>
            </w:r>
          </w:p>
        </w:tc>
        <w:tc>
          <w:tcPr>
            <w:tcW w:w="33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D59" w:rsidRPr="00482616" w:rsidRDefault="00957D59" w:rsidP="00482616">
            <w:pPr>
              <w:tabs>
                <w:tab w:val="left" w:pos="-212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616">
              <w:rPr>
                <w:rFonts w:ascii="Times New Roman" w:hAnsi="Times New Roman" w:cs="Times New Roman"/>
                <w:sz w:val="28"/>
                <w:szCs w:val="28"/>
              </w:rPr>
              <w:t>«Загрязнение среды как следствие технического прогресса»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D59" w:rsidRPr="00482616" w:rsidRDefault="00957D59" w:rsidP="00482616">
            <w:pPr>
              <w:pStyle w:val="ab"/>
              <w:spacing w:line="276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482616">
              <w:rPr>
                <w:rFonts w:cs="Times New Roman"/>
                <w:sz w:val="28"/>
                <w:szCs w:val="28"/>
              </w:rPr>
              <w:t>Дамдинова</w:t>
            </w:r>
            <w:proofErr w:type="spellEnd"/>
            <w:r w:rsidRPr="00482616">
              <w:rPr>
                <w:rFonts w:cs="Times New Roman"/>
                <w:sz w:val="28"/>
                <w:szCs w:val="28"/>
              </w:rPr>
              <w:t xml:space="preserve"> Л.С.</w:t>
            </w:r>
          </w:p>
        </w:tc>
      </w:tr>
    </w:tbl>
    <w:p w:rsidR="00482616" w:rsidRDefault="00482616" w:rsidP="00957D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D59" w:rsidRPr="00904631" w:rsidRDefault="008A55CB" w:rsidP="00957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631">
        <w:rPr>
          <w:rFonts w:ascii="Times New Roman" w:hAnsi="Times New Roman" w:cs="Times New Roman"/>
          <w:b/>
          <w:sz w:val="28"/>
          <w:szCs w:val="28"/>
        </w:rPr>
        <w:t>Призёры</w:t>
      </w:r>
      <w:r w:rsidR="00957D59" w:rsidRPr="00904631">
        <w:rPr>
          <w:rFonts w:ascii="Times New Roman" w:hAnsi="Times New Roman" w:cs="Times New Roman"/>
          <w:b/>
          <w:sz w:val="28"/>
          <w:szCs w:val="28"/>
        </w:rPr>
        <w:t xml:space="preserve"> муниципального этапа НПК «Шаг в будущее»     </w:t>
      </w:r>
    </w:p>
    <w:p w:rsidR="00957D59" w:rsidRPr="00904631" w:rsidRDefault="00957D59" w:rsidP="00957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631">
        <w:rPr>
          <w:rFonts w:ascii="Times New Roman" w:hAnsi="Times New Roman" w:cs="Times New Roman"/>
          <w:b/>
          <w:sz w:val="28"/>
          <w:szCs w:val="28"/>
        </w:rPr>
        <w:t xml:space="preserve"> 2012-2013 учебный год</w:t>
      </w:r>
    </w:p>
    <w:p w:rsidR="00957D59" w:rsidRPr="00957D59" w:rsidRDefault="00957D59" w:rsidP="00957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"/>
        <w:gridCol w:w="2111"/>
        <w:gridCol w:w="1134"/>
        <w:gridCol w:w="2835"/>
        <w:gridCol w:w="2268"/>
        <w:gridCol w:w="1134"/>
      </w:tblGrid>
      <w:tr w:rsidR="00957D59" w:rsidRPr="00957D59" w:rsidTr="00482616">
        <w:tc>
          <w:tcPr>
            <w:tcW w:w="407" w:type="dxa"/>
          </w:tcPr>
          <w:p w:rsidR="00957D59" w:rsidRPr="00482616" w:rsidRDefault="00957D59" w:rsidP="0095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61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11" w:type="dxa"/>
          </w:tcPr>
          <w:p w:rsidR="00957D59" w:rsidRPr="00482616" w:rsidRDefault="00957D59" w:rsidP="0095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616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1134" w:type="dxa"/>
          </w:tcPr>
          <w:p w:rsidR="00957D59" w:rsidRPr="00482616" w:rsidRDefault="00957D59" w:rsidP="0095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61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835" w:type="dxa"/>
          </w:tcPr>
          <w:p w:rsidR="00957D59" w:rsidRPr="00482616" w:rsidRDefault="00957D59" w:rsidP="0095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61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68" w:type="dxa"/>
          </w:tcPr>
          <w:p w:rsidR="00957D59" w:rsidRPr="00482616" w:rsidRDefault="00957D59" w:rsidP="0095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616">
              <w:rPr>
                <w:rFonts w:ascii="Times New Roman" w:hAnsi="Times New Roman" w:cs="Times New Roman"/>
                <w:sz w:val="28"/>
                <w:szCs w:val="28"/>
              </w:rPr>
              <w:t>секция</w:t>
            </w:r>
          </w:p>
        </w:tc>
        <w:tc>
          <w:tcPr>
            <w:tcW w:w="1134" w:type="dxa"/>
          </w:tcPr>
          <w:p w:rsidR="00957D59" w:rsidRPr="00482616" w:rsidRDefault="00957D59" w:rsidP="0095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616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957D59" w:rsidRPr="00957D59" w:rsidTr="00482616">
        <w:tc>
          <w:tcPr>
            <w:tcW w:w="407" w:type="dxa"/>
          </w:tcPr>
          <w:p w:rsidR="00957D59" w:rsidRPr="00482616" w:rsidRDefault="00957D59" w:rsidP="0095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6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1" w:type="dxa"/>
          </w:tcPr>
          <w:p w:rsidR="00957D59" w:rsidRPr="00482616" w:rsidRDefault="00957D59" w:rsidP="0095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2616">
              <w:rPr>
                <w:rFonts w:ascii="Times New Roman" w:hAnsi="Times New Roman" w:cs="Times New Roman"/>
                <w:sz w:val="28"/>
                <w:szCs w:val="28"/>
              </w:rPr>
              <w:t>Наделяева</w:t>
            </w:r>
            <w:proofErr w:type="spellEnd"/>
            <w:r w:rsidRPr="00482616">
              <w:rPr>
                <w:rFonts w:ascii="Times New Roman" w:hAnsi="Times New Roman" w:cs="Times New Roman"/>
                <w:sz w:val="28"/>
                <w:szCs w:val="28"/>
              </w:rPr>
              <w:t xml:space="preserve">  Анастасия  Владимировна</w:t>
            </w:r>
          </w:p>
        </w:tc>
        <w:tc>
          <w:tcPr>
            <w:tcW w:w="1134" w:type="dxa"/>
          </w:tcPr>
          <w:p w:rsidR="00957D59" w:rsidRPr="00482616" w:rsidRDefault="00957D59" w:rsidP="0095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616">
              <w:rPr>
                <w:rFonts w:ascii="Times New Roman" w:hAnsi="Times New Roman" w:cs="Times New Roman"/>
                <w:sz w:val="28"/>
                <w:szCs w:val="28"/>
              </w:rPr>
              <w:t>10 «а» класс</w:t>
            </w:r>
          </w:p>
        </w:tc>
        <w:tc>
          <w:tcPr>
            <w:tcW w:w="2835" w:type="dxa"/>
          </w:tcPr>
          <w:p w:rsidR="00957D59" w:rsidRPr="00482616" w:rsidRDefault="00957D59" w:rsidP="0095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616">
              <w:rPr>
                <w:rFonts w:ascii="Times New Roman" w:hAnsi="Times New Roman" w:cs="Times New Roman"/>
                <w:sz w:val="28"/>
                <w:szCs w:val="28"/>
              </w:rPr>
              <w:t>Становление и развитие молодёжных общественных организаций в п. Могойтуй в период с 1943 по 2012 гг.</w:t>
            </w:r>
          </w:p>
        </w:tc>
        <w:tc>
          <w:tcPr>
            <w:tcW w:w="2268" w:type="dxa"/>
          </w:tcPr>
          <w:p w:rsidR="00957D59" w:rsidRPr="00482616" w:rsidRDefault="00957D59" w:rsidP="0095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616">
              <w:rPr>
                <w:rFonts w:ascii="Times New Roman" w:hAnsi="Times New Roman" w:cs="Times New Roman"/>
                <w:sz w:val="28"/>
                <w:szCs w:val="28"/>
              </w:rPr>
              <w:t>История, историческое краеведение и этнология</w:t>
            </w:r>
          </w:p>
        </w:tc>
        <w:tc>
          <w:tcPr>
            <w:tcW w:w="1134" w:type="dxa"/>
          </w:tcPr>
          <w:p w:rsidR="00957D59" w:rsidRPr="00482616" w:rsidRDefault="00957D59" w:rsidP="0095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6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82616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957D59" w:rsidRPr="00957D59" w:rsidTr="00482616">
        <w:tc>
          <w:tcPr>
            <w:tcW w:w="407" w:type="dxa"/>
          </w:tcPr>
          <w:p w:rsidR="00957D59" w:rsidRPr="00482616" w:rsidRDefault="00957D59" w:rsidP="0095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6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1" w:type="dxa"/>
          </w:tcPr>
          <w:p w:rsidR="00957D59" w:rsidRPr="00482616" w:rsidRDefault="00957D59" w:rsidP="0095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616">
              <w:rPr>
                <w:rFonts w:ascii="Times New Roman" w:hAnsi="Times New Roman" w:cs="Times New Roman"/>
                <w:sz w:val="28"/>
                <w:szCs w:val="28"/>
              </w:rPr>
              <w:t>Томилова Александра Александровна</w:t>
            </w:r>
          </w:p>
        </w:tc>
        <w:tc>
          <w:tcPr>
            <w:tcW w:w="1134" w:type="dxa"/>
          </w:tcPr>
          <w:p w:rsidR="00957D59" w:rsidRPr="00482616" w:rsidRDefault="00957D59" w:rsidP="0095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616">
              <w:rPr>
                <w:rFonts w:ascii="Times New Roman" w:hAnsi="Times New Roman" w:cs="Times New Roman"/>
                <w:sz w:val="28"/>
                <w:szCs w:val="28"/>
              </w:rPr>
              <w:t>9 «а» класс</w:t>
            </w:r>
          </w:p>
        </w:tc>
        <w:tc>
          <w:tcPr>
            <w:tcW w:w="2835" w:type="dxa"/>
          </w:tcPr>
          <w:p w:rsidR="00957D59" w:rsidRPr="00482616" w:rsidRDefault="00957D59" w:rsidP="0095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2616">
              <w:rPr>
                <w:rFonts w:ascii="Times New Roman" w:hAnsi="Times New Roman" w:cs="Times New Roman"/>
                <w:sz w:val="28"/>
                <w:szCs w:val="28"/>
              </w:rPr>
              <w:t>Компъютер-озон-человек</w:t>
            </w:r>
            <w:proofErr w:type="spellEnd"/>
          </w:p>
        </w:tc>
        <w:tc>
          <w:tcPr>
            <w:tcW w:w="2268" w:type="dxa"/>
          </w:tcPr>
          <w:p w:rsidR="00957D59" w:rsidRPr="00482616" w:rsidRDefault="00957D59" w:rsidP="0095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616">
              <w:rPr>
                <w:rFonts w:ascii="Times New Roman" w:hAnsi="Times New Roman" w:cs="Times New Roman"/>
                <w:sz w:val="28"/>
                <w:szCs w:val="28"/>
              </w:rPr>
              <w:t>Химия и химические технологии</w:t>
            </w:r>
          </w:p>
        </w:tc>
        <w:tc>
          <w:tcPr>
            <w:tcW w:w="1134" w:type="dxa"/>
          </w:tcPr>
          <w:p w:rsidR="00957D59" w:rsidRPr="00482616" w:rsidRDefault="00957D59" w:rsidP="0095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6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82616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957D59" w:rsidRPr="00957D59" w:rsidTr="00482616">
        <w:tc>
          <w:tcPr>
            <w:tcW w:w="407" w:type="dxa"/>
          </w:tcPr>
          <w:p w:rsidR="00957D59" w:rsidRPr="00482616" w:rsidRDefault="00957D59" w:rsidP="0095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6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1" w:type="dxa"/>
          </w:tcPr>
          <w:p w:rsidR="00957D59" w:rsidRPr="00482616" w:rsidRDefault="00957D59" w:rsidP="0095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2616">
              <w:rPr>
                <w:rFonts w:ascii="Times New Roman" w:hAnsi="Times New Roman" w:cs="Times New Roman"/>
                <w:sz w:val="28"/>
                <w:szCs w:val="28"/>
              </w:rPr>
              <w:t>Рабжаев</w:t>
            </w:r>
            <w:proofErr w:type="spellEnd"/>
            <w:r w:rsidRPr="00482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2616">
              <w:rPr>
                <w:rFonts w:ascii="Times New Roman" w:hAnsi="Times New Roman" w:cs="Times New Roman"/>
                <w:sz w:val="28"/>
                <w:szCs w:val="28"/>
              </w:rPr>
              <w:t>Нима</w:t>
            </w:r>
            <w:proofErr w:type="spellEnd"/>
            <w:r w:rsidRPr="00482616">
              <w:rPr>
                <w:rFonts w:ascii="Times New Roman" w:hAnsi="Times New Roman" w:cs="Times New Roman"/>
                <w:sz w:val="28"/>
                <w:szCs w:val="28"/>
              </w:rPr>
              <w:t xml:space="preserve"> Павлович</w:t>
            </w:r>
          </w:p>
        </w:tc>
        <w:tc>
          <w:tcPr>
            <w:tcW w:w="1134" w:type="dxa"/>
          </w:tcPr>
          <w:p w:rsidR="00957D59" w:rsidRPr="00482616" w:rsidRDefault="00957D59" w:rsidP="0095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616">
              <w:rPr>
                <w:rFonts w:ascii="Times New Roman" w:hAnsi="Times New Roman" w:cs="Times New Roman"/>
                <w:sz w:val="28"/>
                <w:szCs w:val="28"/>
              </w:rPr>
              <w:t>10 «а» класс</w:t>
            </w:r>
          </w:p>
        </w:tc>
        <w:tc>
          <w:tcPr>
            <w:tcW w:w="2835" w:type="dxa"/>
          </w:tcPr>
          <w:p w:rsidR="00957D59" w:rsidRPr="00482616" w:rsidRDefault="00957D59" w:rsidP="0095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616">
              <w:rPr>
                <w:rFonts w:ascii="Times New Roman" w:hAnsi="Times New Roman" w:cs="Times New Roman"/>
                <w:sz w:val="28"/>
                <w:szCs w:val="28"/>
              </w:rPr>
              <w:t>Электрический дровокол</w:t>
            </w:r>
          </w:p>
        </w:tc>
        <w:tc>
          <w:tcPr>
            <w:tcW w:w="2268" w:type="dxa"/>
          </w:tcPr>
          <w:p w:rsidR="00957D59" w:rsidRPr="00482616" w:rsidRDefault="00957D59" w:rsidP="0095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616">
              <w:rPr>
                <w:rFonts w:ascii="Times New Roman" w:hAnsi="Times New Roman" w:cs="Times New Roman"/>
                <w:sz w:val="28"/>
                <w:szCs w:val="28"/>
              </w:rPr>
              <w:t>Инженерный бизнес  и менеджмент</w:t>
            </w:r>
          </w:p>
        </w:tc>
        <w:tc>
          <w:tcPr>
            <w:tcW w:w="1134" w:type="dxa"/>
          </w:tcPr>
          <w:p w:rsidR="00957D59" w:rsidRPr="00482616" w:rsidRDefault="00957D59" w:rsidP="0095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6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82616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957D59" w:rsidRPr="00957D59" w:rsidTr="00482616">
        <w:tc>
          <w:tcPr>
            <w:tcW w:w="407" w:type="dxa"/>
          </w:tcPr>
          <w:p w:rsidR="00957D59" w:rsidRPr="00482616" w:rsidRDefault="00957D59" w:rsidP="0095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6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1" w:type="dxa"/>
          </w:tcPr>
          <w:p w:rsidR="00957D59" w:rsidRPr="00482616" w:rsidRDefault="00957D59" w:rsidP="0095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2616">
              <w:rPr>
                <w:rFonts w:ascii="Times New Roman" w:hAnsi="Times New Roman" w:cs="Times New Roman"/>
                <w:sz w:val="28"/>
                <w:szCs w:val="28"/>
              </w:rPr>
              <w:t>Хасаншин</w:t>
            </w:r>
            <w:proofErr w:type="spellEnd"/>
            <w:r w:rsidRPr="004826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482616">
              <w:rPr>
                <w:rFonts w:ascii="Times New Roman" w:hAnsi="Times New Roman" w:cs="Times New Roman"/>
                <w:sz w:val="28"/>
                <w:szCs w:val="28"/>
              </w:rPr>
              <w:t>Елисей</w:t>
            </w:r>
            <w:proofErr w:type="spellEnd"/>
            <w:r w:rsidRPr="00482616">
              <w:rPr>
                <w:rFonts w:ascii="Times New Roman" w:hAnsi="Times New Roman" w:cs="Times New Roman"/>
                <w:sz w:val="28"/>
                <w:szCs w:val="28"/>
              </w:rPr>
              <w:t xml:space="preserve">  Юрьевич</w:t>
            </w:r>
          </w:p>
        </w:tc>
        <w:tc>
          <w:tcPr>
            <w:tcW w:w="1134" w:type="dxa"/>
          </w:tcPr>
          <w:p w:rsidR="00957D59" w:rsidRPr="00482616" w:rsidRDefault="00957D59" w:rsidP="0095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616">
              <w:rPr>
                <w:rFonts w:ascii="Times New Roman" w:hAnsi="Times New Roman" w:cs="Times New Roman"/>
                <w:sz w:val="28"/>
                <w:szCs w:val="28"/>
              </w:rPr>
              <w:t>10 «а» класс</w:t>
            </w:r>
          </w:p>
        </w:tc>
        <w:tc>
          <w:tcPr>
            <w:tcW w:w="2835" w:type="dxa"/>
          </w:tcPr>
          <w:p w:rsidR="00957D59" w:rsidRPr="00482616" w:rsidRDefault="00957D59" w:rsidP="0095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2616">
              <w:rPr>
                <w:rFonts w:ascii="Times New Roman" w:hAnsi="Times New Roman" w:cs="Times New Roman"/>
                <w:sz w:val="28"/>
                <w:szCs w:val="28"/>
              </w:rPr>
              <w:t>Энергосберегающая</w:t>
            </w:r>
            <w:proofErr w:type="gramEnd"/>
            <w:r w:rsidRPr="00482616">
              <w:rPr>
                <w:rFonts w:ascii="Times New Roman" w:hAnsi="Times New Roman" w:cs="Times New Roman"/>
                <w:sz w:val="28"/>
                <w:szCs w:val="28"/>
              </w:rPr>
              <w:t xml:space="preserve"> «чудо-лопата»</w:t>
            </w:r>
          </w:p>
        </w:tc>
        <w:tc>
          <w:tcPr>
            <w:tcW w:w="2268" w:type="dxa"/>
          </w:tcPr>
          <w:p w:rsidR="00957D59" w:rsidRPr="00482616" w:rsidRDefault="00957D59" w:rsidP="0095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616">
              <w:rPr>
                <w:rFonts w:ascii="Times New Roman" w:hAnsi="Times New Roman" w:cs="Times New Roman"/>
                <w:sz w:val="28"/>
                <w:szCs w:val="28"/>
              </w:rPr>
              <w:t>Инженерный бизнес  и менеджмент</w:t>
            </w:r>
          </w:p>
        </w:tc>
        <w:tc>
          <w:tcPr>
            <w:tcW w:w="1134" w:type="dxa"/>
          </w:tcPr>
          <w:p w:rsidR="00957D59" w:rsidRPr="00482616" w:rsidRDefault="00957D59" w:rsidP="0095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6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82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26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482616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957D59" w:rsidRPr="00957D59" w:rsidTr="00482616">
        <w:tc>
          <w:tcPr>
            <w:tcW w:w="407" w:type="dxa"/>
          </w:tcPr>
          <w:p w:rsidR="00957D59" w:rsidRPr="00482616" w:rsidRDefault="00957D59" w:rsidP="0095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6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1" w:type="dxa"/>
          </w:tcPr>
          <w:p w:rsidR="00957D59" w:rsidRPr="00482616" w:rsidRDefault="00957D59" w:rsidP="0095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2616">
              <w:rPr>
                <w:rFonts w:ascii="Times New Roman" w:hAnsi="Times New Roman" w:cs="Times New Roman"/>
                <w:sz w:val="28"/>
                <w:szCs w:val="28"/>
              </w:rPr>
              <w:t>Дылыков</w:t>
            </w:r>
            <w:proofErr w:type="spellEnd"/>
            <w:r w:rsidRPr="00482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2616">
              <w:rPr>
                <w:rFonts w:ascii="Times New Roman" w:hAnsi="Times New Roman" w:cs="Times New Roman"/>
                <w:sz w:val="28"/>
                <w:szCs w:val="28"/>
              </w:rPr>
              <w:t>Балдан</w:t>
            </w:r>
            <w:proofErr w:type="spellEnd"/>
            <w:r w:rsidRPr="00482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2616">
              <w:rPr>
                <w:rFonts w:ascii="Times New Roman" w:hAnsi="Times New Roman" w:cs="Times New Roman"/>
                <w:sz w:val="28"/>
                <w:szCs w:val="28"/>
              </w:rPr>
              <w:t>Баирович</w:t>
            </w:r>
            <w:proofErr w:type="spellEnd"/>
            <w:r w:rsidRPr="00482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957D59" w:rsidRPr="00482616" w:rsidRDefault="00957D59" w:rsidP="0095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616">
              <w:rPr>
                <w:rFonts w:ascii="Times New Roman" w:hAnsi="Times New Roman" w:cs="Times New Roman"/>
                <w:sz w:val="28"/>
                <w:szCs w:val="28"/>
              </w:rPr>
              <w:t>9 «б» класс</w:t>
            </w:r>
          </w:p>
        </w:tc>
        <w:tc>
          <w:tcPr>
            <w:tcW w:w="2835" w:type="dxa"/>
          </w:tcPr>
          <w:p w:rsidR="00957D59" w:rsidRPr="00482616" w:rsidRDefault="00957D59" w:rsidP="0095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616">
              <w:rPr>
                <w:rFonts w:ascii="Times New Roman" w:hAnsi="Times New Roman" w:cs="Times New Roman"/>
                <w:sz w:val="28"/>
                <w:szCs w:val="28"/>
              </w:rPr>
              <w:t xml:space="preserve">Концепт «смерти» в лагерной прозе писателей Сибири  Георгия Шелеста и Бориса </w:t>
            </w:r>
            <w:proofErr w:type="spellStart"/>
            <w:r w:rsidRPr="00482616">
              <w:rPr>
                <w:rFonts w:ascii="Times New Roman" w:hAnsi="Times New Roman" w:cs="Times New Roman"/>
                <w:sz w:val="28"/>
                <w:szCs w:val="28"/>
              </w:rPr>
              <w:t>Лесняка</w:t>
            </w:r>
            <w:proofErr w:type="spellEnd"/>
          </w:p>
        </w:tc>
        <w:tc>
          <w:tcPr>
            <w:tcW w:w="2268" w:type="dxa"/>
          </w:tcPr>
          <w:p w:rsidR="00957D59" w:rsidRPr="00482616" w:rsidRDefault="00957D59" w:rsidP="0095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616">
              <w:rPr>
                <w:rFonts w:ascii="Times New Roman" w:hAnsi="Times New Roman" w:cs="Times New Roman"/>
                <w:sz w:val="28"/>
                <w:szCs w:val="28"/>
              </w:rPr>
              <w:t>Литературоведение</w:t>
            </w:r>
          </w:p>
        </w:tc>
        <w:tc>
          <w:tcPr>
            <w:tcW w:w="1134" w:type="dxa"/>
          </w:tcPr>
          <w:p w:rsidR="00957D59" w:rsidRPr="00482616" w:rsidRDefault="00957D59" w:rsidP="0095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6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82616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957D59" w:rsidRPr="00957D59" w:rsidTr="00482616">
        <w:tc>
          <w:tcPr>
            <w:tcW w:w="407" w:type="dxa"/>
          </w:tcPr>
          <w:p w:rsidR="00957D59" w:rsidRPr="00482616" w:rsidRDefault="00957D59" w:rsidP="0095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6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1" w:type="dxa"/>
          </w:tcPr>
          <w:p w:rsidR="00957D59" w:rsidRPr="00482616" w:rsidRDefault="00957D59" w:rsidP="0095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2616">
              <w:rPr>
                <w:rFonts w:ascii="Times New Roman" w:hAnsi="Times New Roman" w:cs="Times New Roman"/>
                <w:sz w:val="28"/>
                <w:szCs w:val="28"/>
              </w:rPr>
              <w:t>Жаргалов</w:t>
            </w:r>
            <w:proofErr w:type="spellEnd"/>
            <w:r w:rsidRPr="004826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482616">
              <w:rPr>
                <w:rFonts w:ascii="Times New Roman" w:hAnsi="Times New Roman" w:cs="Times New Roman"/>
                <w:sz w:val="28"/>
                <w:szCs w:val="28"/>
              </w:rPr>
              <w:t>Данзан</w:t>
            </w:r>
            <w:proofErr w:type="spellEnd"/>
            <w:r w:rsidRPr="00482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2616">
              <w:rPr>
                <w:rFonts w:ascii="Times New Roman" w:hAnsi="Times New Roman" w:cs="Times New Roman"/>
                <w:sz w:val="28"/>
                <w:szCs w:val="28"/>
              </w:rPr>
              <w:t>Батоевич</w:t>
            </w:r>
            <w:proofErr w:type="spellEnd"/>
          </w:p>
        </w:tc>
        <w:tc>
          <w:tcPr>
            <w:tcW w:w="1134" w:type="dxa"/>
          </w:tcPr>
          <w:p w:rsidR="00957D59" w:rsidRPr="00482616" w:rsidRDefault="00957D59" w:rsidP="0095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616">
              <w:rPr>
                <w:rFonts w:ascii="Times New Roman" w:hAnsi="Times New Roman" w:cs="Times New Roman"/>
                <w:sz w:val="28"/>
                <w:szCs w:val="28"/>
              </w:rPr>
              <w:t>8 «а» класс</w:t>
            </w:r>
          </w:p>
        </w:tc>
        <w:tc>
          <w:tcPr>
            <w:tcW w:w="2835" w:type="dxa"/>
          </w:tcPr>
          <w:p w:rsidR="00957D59" w:rsidRPr="00482616" w:rsidRDefault="00957D59" w:rsidP="0095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616">
              <w:rPr>
                <w:rFonts w:ascii="Times New Roman" w:hAnsi="Times New Roman" w:cs="Times New Roman"/>
                <w:sz w:val="28"/>
                <w:szCs w:val="28"/>
              </w:rPr>
              <w:t>Исследование одиночества у учащихс</w:t>
            </w:r>
            <w:r w:rsidR="00482616">
              <w:rPr>
                <w:rFonts w:ascii="Times New Roman" w:hAnsi="Times New Roman" w:cs="Times New Roman"/>
                <w:sz w:val="28"/>
                <w:szCs w:val="28"/>
              </w:rPr>
              <w:t>я 5-11 классов МОУ «М</w:t>
            </w:r>
            <w:r w:rsidRPr="00482616">
              <w:rPr>
                <w:rFonts w:ascii="Times New Roman" w:hAnsi="Times New Roman" w:cs="Times New Roman"/>
                <w:sz w:val="28"/>
                <w:szCs w:val="28"/>
              </w:rPr>
              <w:t>СОШ №3»</w:t>
            </w:r>
          </w:p>
        </w:tc>
        <w:tc>
          <w:tcPr>
            <w:tcW w:w="2268" w:type="dxa"/>
          </w:tcPr>
          <w:p w:rsidR="00957D59" w:rsidRPr="00482616" w:rsidRDefault="00957D59" w:rsidP="0095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616">
              <w:rPr>
                <w:rFonts w:ascii="Times New Roman" w:hAnsi="Times New Roman" w:cs="Times New Roman"/>
                <w:sz w:val="28"/>
                <w:szCs w:val="28"/>
              </w:rPr>
              <w:t>Социология</w:t>
            </w:r>
          </w:p>
        </w:tc>
        <w:tc>
          <w:tcPr>
            <w:tcW w:w="1134" w:type="dxa"/>
          </w:tcPr>
          <w:p w:rsidR="00957D59" w:rsidRPr="00482616" w:rsidRDefault="00957D59" w:rsidP="0095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6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82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26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482616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957D59" w:rsidRPr="00957D59" w:rsidTr="00482616">
        <w:tc>
          <w:tcPr>
            <w:tcW w:w="407" w:type="dxa"/>
          </w:tcPr>
          <w:p w:rsidR="00957D59" w:rsidRPr="00482616" w:rsidRDefault="00957D59" w:rsidP="0095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6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111" w:type="dxa"/>
          </w:tcPr>
          <w:p w:rsidR="00957D59" w:rsidRPr="00482616" w:rsidRDefault="00957D59" w:rsidP="0095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2616">
              <w:rPr>
                <w:rFonts w:ascii="Times New Roman" w:hAnsi="Times New Roman" w:cs="Times New Roman"/>
                <w:sz w:val="28"/>
                <w:szCs w:val="28"/>
              </w:rPr>
              <w:t>Бальжинимаева</w:t>
            </w:r>
            <w:proofErr w:type="spellEnd"/>
            <w:r w:rsidRPr="00482616">
              <w:rPr>
                <w:rFonts w:ascii="Times New Roman" w:hAnsi="Times New Roman" w:cs="Times New Roman"/>
                <w:sz w:val="28"/>
                <w:szCs w:val="28"/>
              </w:rPr>
              <w:t xml:space="preserve"> Саран </w:t>
            </w:r>
            <w:proofErr w:type="spellStart"/>
            <w:r w:rsidRPr="00482616">
              <w:rPr>
                <w:rFonts w:ascii="Times New Roman" w:hAnsi="Times New Roman" w:cs="Times New Roman"/>
                <w:sz w:val="28"/>
                <w:szCs w:val="28"/>
              </w:rPr>
              <w:t>Балданжаповна</w:t>
            </w:r>
            <w:proofErr w:type="spellEnd"/>
          </w:p>
        </w:tc>
        <w:tc>
          <w:tcPr>
            <w:tcW w:w="1134" w:type="dxa"/>
          </w:tcPr>
          <w:p w:rsidR="00957D59" w:rsidRPr="00482616" w:rsidRDefault="00957D59" w:rsidP="0095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616">
              <w:rPr>
                <w:rFonts w:ascii="Times New Roman" w:hAnsi="Times New Roman" w:cs="Times New Roman"/>
                <w:sz w:val="28"/>
                <w:szCs w:val="28"/>
              </w:rPr>
              <w:t>8 «б» класс</w:t>
            </w:r>
          </w:p>
        </w:tc>
        <w:tc>
          <w:tcPr>
            <w:tcW w:w="2835" w:type="dxa"/>
          </w:tcPr>
          <w:p w:rsidR="00957D59" w:rsidRPr="00482616" w:rsidRDefault="00957D59" w:rsidP="0095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616">
              <w:rPr>
                <w:rFonts w:ascii="Times New Roman" w:hAnsi="Times New Roman" w:cs="Times New Roman"/>
                <w:sz w:val="28"/>
                <w:szCs w:val="28"/>
              </w:rPr>
              <w:t>Исследование ценностных ориентаций как механизма регуляции поведени</w:t>
            </w:r>
            <w:r w:rsidR="00482616">
              <w:rPr>
                <w:rFonts w:ascii="Times New Roman" w:hAnsi="Times New Roman" w:cs="Times New Roman"/>
                <w:sz w:val="28"/>
                <w:szCs w:val="28"/>
              </w:rPr>
              <w:t>я у подростков МОУ «М</w:t>
            </w:r>
            <w:r w:rsidRPr="00482616">
              <w:rPr>
                <w:rFonts w:ascii="Times New Roman" w:hAnsi="Times New Roman" w:cs="Times New Roman"/>
                <w:sz w:val="28"/>
                <w:szCs w:val="28"/>
              </w:rPr>
              <w:t>СОШ№3»</w:t>
            </w:r>
          </w:p>
        </w:tc>
        <w:tc>
          <w:tcPr>
            <w:tcW w:w="2268" w:type="dxa"/>
          </w:tcPr>
          <w:p w:rsidR="00957D59" w:rsidRPr="00482616" w:rsidRDefault="00957D59" w:rsidP="0095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616">
              <w:rPr>
                <w:rFonts w:ascii="Times New Roman" w:hAnsi="Times New Roman" w:cs="Times New Roman"/>
                <w:sz w:val="28"/>
                <w:szCs w:val="28"/>
              </w:rPr>
              <w:t>Социология</w:t>
            </w:r>
          </w:p>
        </w:tc>
        <w:tc>
          <w:tcPr>
            <w:tcW w:w="1134" w:type="dxa"/>
          </w:tcPr>
          <w:p w:rsidR="00957D59" w:rsidRPr="00482616" w:rsidRDefault="00957D59" w:rsidP="0095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6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82616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957D59" w:rsidRPr="00957D59" w:rsidTr="00482616">
        <w:tc>
          <w:tcPr>
            <w:tcW w:w="407" w:type="dxa"/>
          </w:tcPr>
          <w:p w:rsidR="00957D59" w:rsidRPr="00482616" w:rsidRDefault="00957D59" w:rsidP="0095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6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11" w:type="dxa"/>
          </w:tcPr>
          <w:p w:rsidR="00957D59" w:rsidRPr="00482616" w:rsidRDefault="00957D59" w:rsidP="0095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2616">
              <w:rPr>
                <w:rFonts w:ascii="Times New Roman" w:hAnsi="Times New Roman" w:cs="Times New Roman"/>
                <w:sz w:val="28"/>
                <w:szCs w:val="28"/>
              </w:rPr>
              <w:t>Мытыпова</w:t>
            </w:r>
            <w:proofErr w:type="spellEnd"/>
            <w:r w:rsidRPr="004826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482616">
              <w:rPr>
                <w:rFonts w:ascii="Times New Roman" w:hAnsi="Times New Roman" w:cs="Times New Roman"/>
                <w:sz w:val="28"/>
                <w:szCs w:val="28"/>
              </w:rPr>
              <w:t>Баярма</w:t>
            </w:r>
            <w:proofErr w:type="spellEnd"/>
            <w:r w:rsidRPr="004826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482616">
              <w:rPr>
                <w:rFonts w:ascii="Times New Roman" w:hAnsi="Times New Roman" w:cs="Times New Roman"/>
                <w:sz w:val="28"/>
                <w:szCs w:val="28"/>
              </w:rPr>
              <w:t>Цыденжаповна</w:t>
            </w:r>
            <w:proofErr w:type="spellEnd"/>
          </w:p>
        </w:tc>
        <w:tc>
          <w:tcPr>
            <w:tcW w:w="1134" w:type="dxa"/>
          </w:tcPr>
          <w:p w:rsidR="00957D59" w:rsidRPr="00482616" w:rsidRDefault="00957D59" w:rsidP="00957D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616">
              <w:rPr>
                <w:rFonts w:ascii="Times New Roman" w:hAnsi="Times New Roman" w:cs="Times New Roman"/>
                <w:sz w:val="28"/>
                <w:szCs w:val="28"/>
              </w:rPr>
              <w:t>10 «а» класс</w:t>
            </w:r>
          </w:p>
        </w:tc>
        <w:tc>
          <w:tcPr>
            <w:tcW w:w="2835" w:type="dxa"/>
          </w:tcPr>
          <w:p w:rsidR="00957D59" w:rsidRPr="00482616" w:rsidRDefault="00957D59" w:rsidP="0095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616">
              <w:rPr>
                <w:rFonts w:ascii="Times New Roman" w:hAnsi="Times New Roman" w:cs="Times New Roman"/>
                <w:sz w:val="28"/>
                <w:szCs w:val="28"/>
              </w:rPr>
              <w:t>Образование в кредит?</w:t>
            </w:r>
          </w:p>
        </w:tc>
        <w:tc>
          <w:tcPr>
            <w:tcW w:w="2268" w:type="dxa"/>
          </w:tcPr>
          <w:p w:rsidR="00957D59" w:rsidRPr="00482616" w:rsidRDefault="00957D59" w:rsidP="0095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616">
              <w:rPr>
                <w:rFonts w:ascii="Times New Roman" w:hAnsi="Times New Roman" w:cs="Times New Roman"/>
                <w:sz w:val="28"/>
                <w:szCs w:val="28"/>
              </w:rPr>
              <w:t>Прикладная математика</w:t>
            </w:r>
          </w:p>
        </w:tc>
        <w:tc>
          <w:tcPr>
            <w:tcW w:w="1134" w:type="dxa"/>
          </w:tcPr>
          <w:p w:rsidR="00957D59" w:rsidRPr="00482616" w:rsidRDefault="00957D59" w:rsidP="0095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6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482616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957D59" w:rsidRPr="00957D59" w:rsidTr="00482616">
        <w:tc>
          <w:tcPr>
            <w:tcW w:w="407" w:type="dxa"/>
          </w:tcPr>
          <w:p w:rsidR="00957D59" w:rsidRPr="00482616" w:rsidRDefault="00957D59" w:rsidP="0095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6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11" w:type="dxa"/>
          </w:tcPr>
          <w:p w:rsidR="00957D59" w:rsidRPr="00482616" w:rsidRDefault="00957D59" w:rsidP="0095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2616">
              <w:rPr>
                <w:rFonts w:ascii="Times New Roman" w:hAnsi="Times New Roman" w:cs="Times New Roman"/>
                <w:sz w:val="28"/>
                <w:szCs w:val="28"/>
              </w:rPr>
              <w:t>Балдандоржиева</w:t>
            </w:r>
            <w:proofErr w:type="spellEnd"/>
            <w:r w:rsidRPr="00482616">
              <w:rPr>
                <w:rFonts w:ascii="Times New Roman" w:hAnsi="Times New Roman" w:cs="Times New Roman"/>
                <w:sz w:val="28"/>
                <w:szCs w:val="28"/>
              </w:rPr>
              <w:t xml:space="preserve">  Юлия  </w:t>
            </w:r>
            <w:proofErr w:type="spellStart"/>
            <w:r w:rsidRPr="00482616">
              <w:rPr>
                <w:rFonts w:ascii="Times New Roman" w:hAnsi="Times New Roman" w:cs="Times New Roman"/>
                <w:sz w:val="28"/>
                <w:szCs w:val="28"/>
              </w:rPr>
              <w:t>Баясхалановна</w:t>
            </w:r>
            <w:proofErr w:type="spellEnd"/>
          </w:p>
        </w:tc>
        <w:tc>
          <w:tcPr>
            <w:tcW w:w="1134" w:type="dxa"/>
          </w:tcPr>
          <w:p w:rsidR="00957D59" w:rsidRPr="00482616" w:rsidRDefault="00957D59" w:rsidP="0095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616">
              <w:rPr>
                <w:rFonts w:ascii="Times New Roman" w:hAnsi="Times New Roman" w:cs="Times New Roman"/>
                <w:sz w:val="28"/>
                <w:szCs w:val="28"/>
              </w:rPr>
              <w:t>9 «а » класс</w:t>
            </w:r>
          </w:p>
        </w:tc>
        <w:tc>
          <w:tcPr>
            <w:tcW w:w="2835" w:type="dxa"/>
          </w:tcPr>
          <w:p w:rsidR="00957D59" w:rsidRPr="00482616" w:rsidRDefault="00957D59" w:rsidP="0095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616">
              <w:rPr>
                <w:rFonts w:ascii="Times New Roman" w:hAnsi="Times New Roman" w:cs="Times New Roman"/>
                <w:sz w:val="28"/>
                <w:szCs w:val="28"/>
              </w:rPr>
              <w:t>Декоративная ваза</w:t>
            </w:r>
          </w:p>
        </w:tc>
        <w:tc>
          <w:tcPr>
            <w:tcW w:w="2268" w:type="dxa"/>
          </w:tcPr>
          <w:p w:rsidR="00957D59" w:rsidRPr="00482616" w:rsidRDefault="00957D59" w:rsidP="0095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616">
              <w:rPr>
                <w:rFonts w:ascii="Times New Roman" w:hAnsi="Times New Roman" w:cs="Times New Roman"/>
                <w:sz w:val="28"/>
                <w:szCs w:val="28"/>
              </w:rPr>
              <w:t>Прикладное искусство</w:t>
            </w:r>
          </w:p>
        </w:tc>
        <w:tc>
          <w:tcPr>
            <w:tcW w:w="1134" w:type="dxa"/>
          </w:tcPr>
          <w:p w:rsidR="00957D59" w:rsidRPr="00482616" w:rsidRDefault="00957D59" w:rsidP="0095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26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957D59" w:rsidRPr="00482616" w:rsidTr="00482616">
        <w:tc>
          <w:tcPr>
            <w:tcW w:w="407" w:type="dxa"/>
          </w:tcPr>
          <w:p w:rsidR="00957D59" w:rsidRPr="00482616" w:rsidRDefault="00957D59" w:rsidP="0095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6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11" w:type="dxa"/>
          </w:tcPr>
          <w:p w:rsidR="00957D59" w:rsidRPr="00482616" w:rsidRDefault="00957D59" w:rsidP="0095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2616">
              <w:rPr>
                <w:rFonts w:ascii="Times New Roman" w:hAnsi="Times New Roman" w:cs="Times New Roman"/>
                <w:sz w:val="28"/>
                <w:szCs w:val="28"/>
              </w:rPr>
              <w:t>Дармажапова</w:t>
            </w:r>
            <w:proofErr w:type="spellEnd"/>
            <w:r w:rsidRPr="00482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2616">
              <w:rPr>
                <w:rFonts w:ascii="Times New Roman" w:hAnsi="Times New Roman" w:cs="Times New Roman"/>
                <w:sz w:val="28"/>
                <w:szCs w:val="28"/>
              </w:rPr>
              <w:t>Арюна</w:t>
            </w:r>
            <w:proofErr w:type="spellEnd"/>
            <w:r w:rsidRPr="004826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482616">
              <w:rPr>
                <w:rFonts w:ascii="Times New Roman" w:hAnsi="Times New Roman" w:cs="Times New Roman"/>
                <w:sz w:val="28"/>
                <w:szCs w:val="28"/>
              </w:rPr>
              <w:t>Цыденжаповна</w:t>
            </w:r>
            <w:proofErr w:type="spellEnd"/>
          </w:p>
        </w:tc>
        <w:tc>
          <w:tcPr>
            <w:tcW w:w="1134" w:type="dxa"/>
          </w:tcPr>
          <w:p w:rsidR="00957D59" w:rsidRPr="00482616" w:rsidRDefault="00957D59" w:rsidP="0095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616">
              <w:rPr>
                <w:rFonts w:ascii="Times New Roman" w:hAnsi="Times New Roman" w:cs="Times New Roman"/>
                <w:sz w:val="28"/>
                <w:szCs w:val="28"/>
              </w:rPr>
              <w:t>9 «б» класс</w:t>
            </w:r>
          </w:p>
        </w:tc>
        <w:tc>
          <w:tcPr>
            <w:tcW w:w="2835" w:type="dxa"/>
          </w:tcPr>
          <w:p w:rsidR="00957D59" w:rsidRPr="00482616" w:rsidRDefault="00957D59" w:rsidP="0095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616">
              <w:rPr>
                <w:rFonts w:ascii="Times New Roman" w:hAnsi="Times New Roman" w:cs="Times New Roman"/>
                <w:sz w:val="28"/>
                <w:szCs w:val="28"/>
              </w:rPr>
              <w:t>Физика и НТП будущего</w:t>
            </w:r>
          </w:p>
        </w:tc>
        <w:tc>
          <w:tcPr>
            <w:tcW w:w="2268" w:type="dxa"/>
          </w:tcPr>
          <w:p w:rsidR="00957D59" w:rsidRPr="00482616" w:rsidRDefault="00957D59" w:rsidP="0095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616">
              <w:rPr>
                <w:rFonts w:ascii="Times New Roman" w:hAnsi="Times New Roman" w:cs="Times New Roman"/>
                <w:sz w:val="28"/>
                <w:szCs w:val="28"/>
              </w:rPr>
              <w:t>Физика и познание мира</w:t>
            </w:r>
          </w:p>
        </w:tc>
        <w:tc>
          <w:tcPr>
            <w:tcW w:w="1134" w:type="dxa"/>
          </w:tcPr>
          <w:p w:rsidR="00957D59" w:rsidRPr="00482616" w:rsidRDefault="00957D59" w:rsidP="0095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26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</w:tbl>
    <w:p w:rsidR="008A55CB" w:rsidRDefault="008A55CB" w:rsidP="00957D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5CB" w:rsidRPr="00904631" w:rsidRDefault="00957D59" w:rsidP="00957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631">
        <w:rPr>
          <w:rFonts w:ascii="Times New Roman" w:hAnsi="Times New Roman" w:cs="Times New Roman"/>
          <w:b/>
          <w:sz w:val="28"/>
          <w:szCs w:val="28"/>
        </w:rPr>
        <w:t xml:space="preserve">Призёры заочного регионального этапа НПК «Шаг в будущее»    </w:t>
      </w:r>
    </w:p>
    <w:p w:rsidR="00957D59" w:rsidRPr="00904631" w:rsidRDefault="00957D59" w:rsidP="00957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631">
        <w:rPr>
          <w:rFonts w:ascii="Times New Roman" w:hAnsi="Times New Roman" w:cs="Times New Roman"/>
          <w:b/>
          <w:sz w:val="28"/>
          <w:szCs w:val="28"/>
        </w:rPr>
        <w:t>2012-2013 учебный год</w:t>
      </w:r>
    </w:p>
    <w:p w:rsidR="00957D59" w:rsidRPr="00957D59" w:rsidRDefault="00957D59" w:rsidP="00957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"/>
        <w:gridCol w:w="2111"/>
        <w:gridCol w:w="1134"/>
        <w:gridCol w:w="2693"/>
        <w:gridCol w:w="2410"/>
        <w:gridCol w:w="1134"/>
      </w:tblGrid>
      <w:tr w:rsidR="00957D59" w:rsidRPr="003C13AB" w:rsidTr="00EB65B6">
        <w:tc>
          <w:tcPr>
            <w:tcW w:w="407" w:type="dxa"/>
          </w:tcPr>
          <w:p w:rsidR="00957D59" w:rsidRPr="003C13AB" w:rsidRDefault="00957D59" w:rsidP="0095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A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11" w:type="dxa"/>
          </w:tcPr>
          <w:p w:rsidR="00957D59" w:rsidRPr="003C13AB" w:rsidRDefault="00957D59" w:rsidP="0095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AB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1134" w:type="dxa"/>
          </w:tcPr>
          <w:p w:rsidR="00957D59" w:rsidRPr="003C13AB" w:rsidRDefault="00957D59" w:rsidP="0095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A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693" w:type="dxa"/>
          </w:tcPr>
          <w:p w:rsidR="00957D59" w:rsidRPr="003C13AB" w:rsidRDefault="00957D59" w:rsidP="0095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A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10" w:type="dxa"/>
          </w:tcPr>
          <w:p w:rsidR="00957D59" w:rsidRPr="003C13AB" w:rsidRDefault="00957D59" w:rsidP="0095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AB">
              <w:rPr>
                <w:rFonts w:ascii="Times New Roman" w:hAnsi="Times New Roman" w:cs="Times New Roman"/>
                <w:sz w:val="28"/>
                <w:szCs w:val="28"/>
              </w:rPr>
              <w:t>секция</w:t>
            </w:r>
          </w:p>
        </w:tc>
        <w:tc>
          <w:tcPr>
            <w:tcW w:w="1134" w:type="dxa"/>
          </w:tcPr>
          <w:p w:rsidR="00957D59" w:rsidRPr="003C13AB" w:rsidRDefault="00957D59" w:rsidP="0095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AB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957D59" w:rsidRPr="003C13AB" w:rsidTr="00EB65B6">
        <w:tc>
          <w:tcPr>
            <w:tcW w:w="407" w:type="dxa"/>
          </w:tcPr>
          <w:p w:rsidR="00957D59" w:rsidRPr="003C13AB" w:rsidRDefault="00957D59" w:rsidP="0095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1" w:type="dxa"/>
          </w:tcPr>
          <w:p w:rsidR="00957D59" w:rsidRPr="003C13AB" w:rsidRDefault="00957D59" w:rsidP="0095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3AB">
              <w:rPr>
                <w:rFonts w:ascii="Times New Roman" w:hAnsi="Times New Roman" w:cs="Times New Roman"/>
                <w:sz w:val="28"/>
                <w:szCs w:val="28"/>
              </w:rPr>
              <w:t>Наделяева</w:t>
            </w:r>
            <w:proofErr w:type="spellEnd"/>
            <w:r w:rsidRPr="003C13AB">
              <w:rPr>
                <w:rFonts w:ascii="Times New Roman" w:hAnsi="Times New Roman" w:cs="Times New Roman"/>
                <w:sz w:val="28"/>
                <w:szCs w:val="28"/>
              </w:rPr>
              <w:t xml:space="preserve">  Анастасия  Владимировна</w:t>
            </w:r>
          </w:p>
        </w:tc>
        <w:tc>
          <w:tcPr>
            <w:tcW w:w="1134" w:type="dxa"/>
          </w:tcPr>
          <w:p w:rsidR="00957D59" w:rsidRPr="003C13AB" w:rsidRDefault="00957D59" w:rsidP="0095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AB">
              <w:rPr>
                <w:rFonts w:ascii="Times New Roman" w:hAnsi="Times New Roman" w:cs="Times New Roman"/>
                <w:sz w:val="28"/>
                <w:szCs w:val="28"/>
              </w:rPr>
              <w:t>10 «а» класс</w:t>
            </w:r>
          </w:p>
        </w:tc>
        <w:tc>
          <w:tcPr>
            <w:tcW w:w="2693" w:type="dxa"/>
          </w:tcPr>
          <w:p w:rsidR="00957D59" w:rsidRPr="003C13AB" w:rsidRDefault="00957D59" w:rsidP="0095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AB">
              <w:rPr>
                <w:rFonts w:ascii="Times New Roman" w:hAnsi="Times New Roman" w:cs="Times New Roman"/>
                <w:sz w:val="28"/>
                <w:szCs w:val="28"/>
              </w:rPr>
              <w:t>Становление и развитие молодёжных общественных организаций в п. Могойтуй в период с 1943 по 2012 гг.</w:t>
            </w:r>
          </w:p>
        </w:tc>
        <w:tc>
          <w:tcPr>
            <w:tcW w:w="2410" w:type="dxa"/>
          </w:tcPr>
          <w:p w:rsidR="00957D59" w:rsidRPr="003C13AB" w:rsidRDefault="00957D59" w:rsidP="0095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AB">
              <w:rPr>
                <w:rFonts w:ascii="Times New Roman" w:hAnsi="Times New Roman" w:cs="Times New Roman"/>
                <w:sz w:val="28"/>
                <w:szCs w:val="28"/>
              </w:rPr>
              <w:t>История, историческое краеведение и этнология</w:t>
            </w:r>
          </w:p>
        </w:tc>
        <w:tc>
          <w:tcPr>
            <w:tcW w:w="1134" w:type="dxa"/>
          </w:tcPr>
          <w:p w:rsidR="00957D59" w:rsidRPr="003C13AB" w:rsidRDefault="00957D59" w:rsidP="0095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Pr="003C13AB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3C13AB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957D59" w:rsidRPr="003C13AB" w:rsidTr="00EB65B6">
        <w:tc>
          <w:tcPr>
            <w:tcW w:w="407" w:type="dxa"/>
          </w:tcPr>
          <w:p w:rsidR="00957D59" w:rsidRPr="003C13AB" w:rsidRDefault="00957D59" w:rsidP="0095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1" w:type="dxa"/>
          </w:tcPr>
          <w:p w:rsidR="00957D59" w:rsidRPr="003C13AB" w:rsidRDefault="00957D59" w:rsidP="0095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AB">
              <w:rPr>
                <w:rFonts w:ascii="Times New Roman" w:hAnsi="Times New Roman" w:cs="Times New Roman"/>
                <w:sz w:val="28"/>
                <w:szCs w:val="28"/>
              </w:rPr>
              <w:t>Томилова Александра Александровна</w:t>
            </w:r>
          </w:p>
        </w:tc>
        <w:tc>
          <w:tcPr>
            <w:tcW w:w="1134" w:type="dxa"/>
          </w:tcPr>
          <w:p w:rsidR="00957D59" w:rsidRPr="003C13AB" w:rsidRDefault="00957D59" w:rsidP="0095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AB">
              <w:rPr>
                <w:rFonts w:ascii="Times New Roman" w:hAnsi="Times New Roman" w:cs="Times New Roman"/>
                <w:sz w:val="28"/>
                <w:szCs w:val="28"/>
              </w:rPr>
              <w:t>9 «а» класс</w:t>
            </w:r>
          </w:p>
        </w:tc>
        <w:tc>
          <w:tcPr>
            <w:tcW w:w="2693" w:type="dxa"/>
          </w:tcPr>
          <w:p w:rsidR="00957D59" w:rsidRPr="003C13AB" w:rsidRDefault="00957D59" w:rsidP="0095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3AB">
              <w:rPr>
                <w:rFonts w:ascii="Times New Roman" w:hAnsi="Times New Roman" w:cs="Times New Roman"/>
                <w:sz w:val="28"/>
                <w:szCs w:val="28"/>
              </w:rPr>
              <w:t>Компъютер-озон-человек</w:t>
            </w:r>
            <w:proofErr w:type="spellEnd"/>
          </w:p>
        </w:tc>
        <w:tc>
          <w:tcPr>
            <w:tcW w:w="2410" w:type="dxa"/>
          </w:tcPr>
          <w:p w:rsidR="00957D59" w:rsidRPr="003C13AB" w:rsidRDefault="00957D59" w:rsidP="0095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AB">
              <w:rPr>
                <w:rFonts w:ascii="Times New Roman" w:hAnsi="Times New Roman" w:cs="Times New Roman"/>
                <w:sz w:val="28"/>
                <w:szCs w:val="28"/>
              </w:rPr>
              <w:t>Химия и химические технологии</w:t>
            </w:r>
          </w:p>
        </w:tc>
        <w:tc>
          <w:tcPr>
            <w:tcW w:w="1134" w:type="dxa"/>
          </w:tcPr>
          <w:p w:rsidR="00957D59" w:rsidRPr="003C13AB" w:rsidRDefault="00957D59" w:rsidP="0095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C13AB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957D59" w:rsidRPr="003C13AB" w:rsidTr="00EB65B6">
        <w:tc>
          <w:tcPr>
            <w:tcW w:w="407" w:type="dxa"/>
          </w:tcPr>
          <w:p w:rsidR="00957D59" w:rsidRPr="003C13AB" w:rsidRDefault="00957D59" w:rsidP="0095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1" w:type="dxa"/>
          </w:tcPr>
          <w:p w:rsidR="00957D59" w:rsidRPr="003C13AB" w:rsidRDefault="00957D59" w:rsidP="0095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3AB">
              <w:rPr>
                <w:rFonts w:ascii="Times New Roman" w:hAnsi="Times New Roman" w:cs="Times New Roman"/>
                <w:sz w:val="28"/>
                <w:szCs w:val="28"/>
              </w:rPr>
              <w:t>Жаргалов</w:t>
            </w:r>
            <w:proofErr w:type="spellEnd"/>
            <w:r w:rsidRPr="003C13A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3C13AB">
              <w:rPr>
                <w:rFonts w:ascii="Times New Roman" w:hAnsi="Times New Roman" w:cs="Times New Roman"/>
                <w:sz w:val="28"/>
                <w:szCs w:val="28"/>
              </w:rPr>
              <w:t>Данзан</w:t>
            </w:r>
            <w:proofErr w:type="spellEnd"/>
            <w:r w:rsidRPr="003C13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13AB">
              <w:rPr>
                <w:rFonts w:ascii="Times New Roman" w:hAnsi="Times New Roman" w:cs="Times New Roman"/>
                <w:sz w:val="28"/>
                <w:szCs w:val="28"/>
              </w:rPr>
              <w:t>Батоевич</w:t>
            </w:r>
            <w:proofErr w:type="spellEnd"/>
          </w:p>
        </w:tc>
        <w:tc>
          <w:tcPr>
            <w:tcW w:w="1134" w:type="dxa"/>
          </w:tcPr>
          <w:p w:rsidR="00957D59" w:rsidRPr="003C13AB" w:rsidRDefault="00957D59" w:rsidP="0095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AB">
              <w:rPr>
                <w:rFonts w:ascii="Times New Roman" w:hAnsi="Times New Roman" w:cs="Times New Roman"/>
                <w:sz w:val="28"/>
                <w:szCs w:val="28"/>
              </w:rPr>
              <w:t>8 «а» класс</w:t>
            </w:r>
          </w:p>
        </w:tc>
        <w:tc>
          <w:tcPr>
            <w:tcW w:w="2693" w:type="dxa"/>
          </w:tcPr>
          <w:p w:rsidR="00957D59" w:rsidRPr="003C13AB" w:rsidRDefault="00957D59" w:rsidP="0095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AB">
              <w:rPr>
                <w:rFonts w:ascii="Times New Roman" w:hAnsi="Times New Roman" w:cs="Times New Roman"/>
                <w:sz w:val="28"/>
                <w:szCs w:val="28"/>
              </w:rPr>
              <w:t>Исследование одиночества у учащихся 5-11 классов МОУ «</w:t>
            </w:r>
            <w:proofErr w:type="spellStart"/>
            <w:r w:rsidRPr="003C13AB">
              <w:rPr>
                <w:rFonts w:ascii="Times New Roman" w:hAnsi="Times New Roman" w:cs="Times New Roman"/>
                <w:sz w:val="28"/>
                <w:szCs w:val="28"/>
              </w:rPr>
              <w:t>Могойтуйская</w:t>
            </w:r>
            <w:proofErr w:type="spellEnd"/>
            <w:r w:rsidRPr="003C13AB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№3»</w:t>
            </w:r>
          </w:p>
        </w:tc>
        <w:tc>
          <w:tcPr>
            <w:tcW w:w="2410" w:type="dxa"/>
          </w:tcPr>
          <w:p w:rsidR="00957D59" w:rsidRPr="003C13AB" w:rsidRDefault="00957D59" w:rsidP="0095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AB">
              <w:rPr>
                <w:rFonts w:ascii="Times New Roman" w:hAnsi="Times New Roman" w:cs="Times New Roman"/>
                <w:sz w:val="28"/>
                <w:szCs w:val="28"/>
              </w:rPr>
              <w:t>Социология</w:t>
            </w:r>
          </w:p>
        </w:tc>
        <w:tc>
          <w:tcPr>
            <w:tcW w:w="1134" w:type="dxa"/>
          </w:tcPr>
          <w:p w:rsidR="00957D59" w:rsidRPr="003C13AB" w:rsidRDefault="00957D59" w:rsidP="0095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C13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13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C13A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957D59" w:rsidRPr="003C13AB" w:rsidTr="00EB65B6">
        <w:tc>
          <w:tcPr>
            <w:tcW w:w="407" w:type="dxa"/>
          </w:tcPr>
          <w:p w:rsidR="00957D59" w:rsidRPr="003C13AB" w:rsidRDefault="00957D59" w:rsidP="0095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1" w:type="dxa"/>
          </w:tcPr>
          <w:p w:rsidR="00957D59" w:rsidRPr="003C13AB" w:rsidRDefault="00957D59" w:rsidP="0095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3AB">
              <w:rPr>
                <w:rFonts w:ascii="Times New Roman" w:hAnsi="Times New Roman" w:cs="Times New Roman"/>
                <w:sz w:val="28"/>
                <w:szCs w:val="28"/>
              </w:rPr>
              <w:t>Бальжинимаева</w:t>
            </w:r>
            <w:proofErr w:type="spellEnd"/>
            <w:r w:rsidRPr="003C13AB">
              <w:rPr>
                <w:rFonts w:ascii="Times New Roman" w:hAnsi="Times New Roman" w:cs="Times New Roman"/>
                <w:sz w:val="28"/>
                <w:szCs w:val="28"/>
              </w:rPr>
              <w:t xml:space="preserve"> Саран </w:t>
            </w:r>
            <w:proofErr w:type="spellStart"/>
            <w:r w:rsidRPr="003C13AB">
              <w:rPr>
                <w:rFonts w:ascii="Times New Roman" w:hAnsi="Times New Roman" w:cs="Times New Roman"/>
                <w:sz w:val="28"/>
                <w:szCs w:val="28"/>
              </w:rPr>
              <w:t>Балданжаповна</w:t>
            </w:r>
            <w:proofErr w:type="spellEnd"/>
          </w:p>
        </w:tc>
        <w:tc>
          <w:tcPr>
            <w:tcW w:w="1134" w:type="dxa"/>
          </w:tcPr>
          <w:p w:rsidR="00957D59" w:rsidRPr="003C13AB" w:rsidRDefault="00957D59" w:rsidP="0095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AB">
              <w:rPr>
                <w:rFonts w:ascii="Times New Roman" w:hAnsi="Times New Roman" w:cs="Times New Roman"/>
                <w:sz w:val="28"/>
                <w:szCs w:val="28"/>
              </w:rPr>
              <w:t>8 «б» класс</w:t>
            </w:r>
          </w:p>
        </w:tc>
        <w:tc>
          <w:tcPr>
            <w:tcW w:w="2693" w:type="dxa"/>
          </w:tcPr>
          <w:p w:rsidR="00957D59" w:rsidRPr="003C13AB" w:rsidRDefault="00957D59" w:rsidP="0095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AB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ценностных ориентаций как механизма регуляции поведения у подростков МОУ </w:t>
            </w:r>
            <w:r w:rsidRPr="003C13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3C13AB">
              <w:rPr>
                <w:rFonts w:ascii="Times New Roman" w:hAnsi="Times New Roman" w:cs="Times New Roman"/>
                <w:sz w:val="28"/>
                <w:szCs w:val="28"/>
              </w:rPr>
              <w:t>Могойтуйская</w:t>
            </w:r>
            <w:proofErr w:type="spellEnd"/>
            <w:r w:rsidRPr="003C13AB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№3»</w:t>
            </w:r>
          </w:p>
        </w:tc>
        <w:tc>
          <w:tcPr>
            <w:tcW w:w="2410" w:type="dxa"/>
          </w:tcPr>
          <w:p w:rsidR="00957D59" w:rsidRPr="003C13AB" w:rsidRDefault="00957D59" w:rsidP="0095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Социология</w:t>
            </w:r>
          </w:p>
        </w:tc>
        <w:tc>
          <w:tcPr>
            <w:tcW w:w="1134" w:type="dxa"/>
          </w:tcPr>
          <w:p w:rsidR="00957D59" w:rsidRPr="003C13AB" w:rsidRDefault="00957D59" w:rsidP="0095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3C13AB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957D59" w:rsidRPr="003C13AB" w:rsidTr="00EB65B6">
        <w:tc>
          <w:tcPr>
            <w:tcW w:w="407" w:type="dxa"/>
          </w:tcPr>
          <w:p w:rsidR="00957D59" w:rsidRPr="003C13AB" w:rsidRDefault="00957D59" w:rsidP="0095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11" w:type="dxa"/>
          </w:tcPr>
          <w:p w:rsidR="00957D59" w:rsidRPr="003C13AB" w:rsidRDefault="00957D59" w:rsidP="0095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3AB">
              <w:rPr>
                <w:rFonts w:ascii="Times New Roman" w:hAnsi="Times New Roman" w:cs="Times New Roman"/>
                <w:sz w:val="28"/>
                <w:szCs w:val="28"/>
              </w:rPr>
              <w:t>Балдандоржиева</w:t>
            </w:r>
            <w:proofErr w:type="spellEnd"/>
            <w:r w:rsidRPr="003C13AB">
              <w:rPr>
                <w:rFonts w:ascii="Times New Roman" w:hAnsi="Times New Roman" w:cs="Times New Roman"/>
                <w:sz w:val="28"/>
                <w:szCs w:val="28"/>
              </w:rPr>
              <w:t xml:space="preserve">  Юлия  </w:t>
            </w:r>
            <w:proofErr w:type="spellStart"/>
            <w:r w:rsidRPr="003C13AB">
              <w:rPr>
                <w:rFonts w:ascii="Times New Roman" w:hAnsi="Times New Roman" w:cs="Times New Roman"/>
                <w:sz w:val="28"/>
                <w:szCs w:val="28"/>
              </w:rPr>
              <w:t>Баясхалановна</w:t>
            </w:r>
            <w:proofErr w:type="spellEnd"/>
          </w:p>
        </w:tc>
        <w:tc>
          <w:tcPr>
            <w:tcW w:w="1134" w:type="dxa"/>
          </w:tcPr>
          <w:p w:rsidR="00957D59" w:rsidRPr="003C13AB" w:rsidRDefault="00957D59" w:rsidP="0095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AB">
              <w:rPr>
                <w:rFonts w:ascii="Times New Roman" w:hAnsi="Times New Roman" w:cs="Times New Roman"/>
                <w:sz w:val="28"/>
                <w:szCs w:val="28"/>
              </w:rPr>
              <w:t>9 «а » класс</w:t>
            </w:r>
          </w:p>
        </w:tc>
        <w:tc>
          <w:tcPr>
            <w:tcW w:w="2693" w:type="dxa"/>
          </w:tcPr>
          <w:p w:rsidR="00957D59" w:rsidRPr="003C13AB" w:rsidRDefault="00957D59" w:rsidP="0095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AB">
              <w:rPr>
                <w:rFonts w:ascii="Times New Roman" w:hAnsi="Times New Roman" w:cs="Times New Roman"/>
                <w:sz w:val="28"/>
                <w:szCs w:val="28"/>
              </w:rPr>
              <w:t>Декоративная ваза</w:t>
            </w:r>
          </w:p>
        </w:tc>
        <w:tc>
          <w:tcPr>
            <w:tcW w:w="2410" w:type="dxa"/>
          </w:tcPr>
          <w:p w:rsidR="00957D59" w:rsidRPr="003C13AB" w:rsidRDefault="00957D59" w:rsidP="0095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AB">
              <w:rPr>
                <w:rFonts w:ascii="Times New Roman" w:hAnsi="Times New Roman" w:cs="Times New Roman"/>
                <w:sz w:val="28"/>
                <w:szCs w:val="28"/>
              </w:rPr>
              <w:t>Прикладное искусство</w:t>
            </w:r>
          </w:p>
        </w:tc>
        <w:tc>
          <w:tcPr>
            <w:tcW w:w="1134" w:type="dxa"/>
          </w:tcPr>
          <w:p w:rsidR="00957D59" w:rsidRPr="003C13AB" w:rsidRDefault="00957D59" w:rsidP="0095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790485" w:rsidRPr="003C13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C13A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</w:tbl>
    <w:p w:rsidR="003C13AB" w:rsidRDefault="00957D59" w:rsidP="00904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3A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55CB" w:rsidRPr="00904631" w:rsidRDefault="00957D59" w:rsidP="00957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631">
        <w:rPr>
          <w:rFonts w:ascii="Times New Roman" w:hAnsi="Times New Roman" w:cs="Times New Roman"/>
          <w:b/>
          <w:sz w:val="28"/>
          <w:szCs w:val="28"/>
        </w:rPr>
        <w:t xml:space="preserve">Призёры очного регионального этапа НПК «Шаг в будущее»   </w:t>
      </w:r>
    </w:p>
    <w:p w:rsidR="00957D59" w:rsidRPr="00904631" w:rsidRDefault="00957D59" w:rsidP="00957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631">
        <w:rPr>
          <w:rFonts w:ascii="Times New Roman" w:hAnsi="Times New Roman" w:cs="Times New Roman"/>
          <w:b/>
          <w:sz w:val="28"/>
          <w:szCs w:val="28"/>
        </w:rPr>
        <w:t xml:space="preserve">  2012-2013 учебный год</w:t>
      </w:r>
    </w:p>
    <w:p w:rsidR="00957D59" w:rsidRPr="00904631" w:rsidRDefault="00957D59" w:rsidP="00957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"/>
        <w:gridCol w:w="1969"/>
        <w:gridCol w:w="851"/>
        <w:gridCol w:w="3685"/>
        <w:gridCol w:w="1701"/>
        <w:gridCol w:w="1276"/>
      </w:tblGrid>
      <w:tr w:rsidR="00957D59" w:rsidRPr="003C13AB" w:rsidTr="005C457A">
        <w:tc>
          <w:tcPr>
            <w:tcW w:w="407" w:type="dxa"/>
          </w:tcPr>
          <w:p w:rsidR="00957D59" w:rsidRPr="003C13AB" w:rsidRDefault="00957D59" w:rsidP="0095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A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69" w:type="dxa"/>
          </w:tcPr>
          <w:p w:rsidR="00957D59" w:rsidRPr="003C13AB" w:rsidRDefault="00957D59" w:rsidP="0095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AB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851" w:type="dxa"/>
          </w:tcPr>
          <w:p w:rsidR="00957D59" w:rsidRPr="003C13AB" w:rsidRDefault="00957D59" w:rsidP="0095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A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685" w:type="dxa"/>
          </w:tcPr>
          <w:p w:rsidR="00957D59" w:rsidRPr="003C13AB" w:rsidRDefault="00957D59" w:rsidP="0095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A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01" w:type="dxa"/>
          </w:tcPr>
          <w:p w:rsidR="00957D59" w:rsidRPr="003C13AB" w:rsidRDefault="00957D59" w:rsidP="0095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AB">
              <w:rPr>
                <w:rFonts w:ascii="Times New Roman" w:hAnsi="Times New Roman" w:cs="Times New Roman"/>
                <w:sz w:val="28"/>
                <w:szCs w:val="28"/>
              </w:rPr>
              <w:t>секция</w:t>
            </w:r>
          </w:p>
        </w:tc>
        <w:tc>
          <w:tcPr>
            <w:tcW w:w="1276" w:type="dxa"/>
          </w:tcPr>
          <w:p w:rsidR="00957D59" w:rsidRPr="003C13AB" w:rsidRDefault="00957D59" w:rsidP="0095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AB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957D59" w:rsidRPr="003C13AB" w:rsidTr="005C457A">
        <w:tc>
          <w:tcPr>
            <w:tcW w:w="407" w:type="dxa"/>
          </w:tcPr>
          <w:p w:rsidR="00957D59" w:rsidRPr="003C13AB" w:rsidRDefault="00957D59" w:rsidP="0095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9" w:type="dxa"/>
          </w:tcPr>
          <w:p w:rsidR="00957D59" w:rsidRPr="003C13AB" w:rsidRDefault="00957D59" w:rsidP="0095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3AB">
              <w:rPr>
                <w:rFonts w:ascii="Times New Roman" w:hAnsi="Times New Roman" w:cs="Times New Roman"/>
                <w:sz w:val="28"/>
                <w:szCs w:val="28"/>
              </w:rPr>
              <w:t>Наделяева</w:t>
            </w:r>
            <w:proofErr w:type="spellEnd"/>
            <w:r w:rsidRPr="003C13AB">
              <w:rPr>
                <w:rFonts w:ascii="Times New Roman" w:hAnsi="Times New Roman" w:cs="Times New Roman"/>
                <w:sz w:val="28"/>
                <w:szCs w:val="28"/>
              </w:rPr>
              <w:t xml:space="preserve">  Анастасия  Владимировна</w:t>
            </w:r>
          </w:p>
        </w:tc>
        <w:tc>
          <w:tcPr>
            <w:tcW w:w="851" w:type="dxa"/>
          </w:tcPr>
          <w:p w:rsidR="00957D59" w:rsidRPr="003C13AB" w:rsidRDefault="00957D59" w:rsidP="0095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AB">
              <w:rPr>
                <w:rFonts w:ascii="Times New Roman" w:hAnsi="Times New Roman" w:cs="Times New Roman"/>
                <w:sz w:val="28"/>
                <w:szCs w:val="28"/>
              </w:rPr>
              <w:t>10 «а» класс</w:t>
            </w:r>
          </w:p>
        </w:tc>
        <w:tc>
          <w:tcPr>
            <w:tcW w:w="3685" w:type="dxa"/>
          </w:tcPr>
          <w:p w:rsidR="00957D59" w:rsidRPr="003C13AB" w:rsidRDefault="00957D59" w:rsidP="0095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AB">
              <w:rPr>
                <w:rFonts w:ascii="Times New Roman" w:hAnsi="Times New Roman" w:cs="Times New Roman"/>
                <w:sz w:val="28"/>
                <w:szCs w:val="28"/>
              </w:rPr>
              <w:t>Становление и развитие молодёжных общественных организаций в п. Могойтуй в период с 1943 по 2012 гг.</w:t>
            </w:r>
          </w:p>
        </w:tc>
        <w:tc>
          <w:tcPr>
            <w:tcW w:w="1701" w:type="dxa"/>
          </w:tcPr>
          <w:p w:rsidR="00957D59" w:rsidRPr="003C13AB" w:rsidRDefault="00957D59" w:rsidP="0095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AB">
              <w:rPr>
                <w:rFonts w:ascii="Times New Roman" w:hAnsi="Times New Roman" w:cs="Times New Roman"/>
                <w:sz w:val="28"/>
                <w:szCs w:val="28"/>
              </w:rPr>
              <w:t>История, историческое краеведение и этнология</w:t>
            </w:r>
          </w:p>
        </w:tc>
        <w:tc>
          <w:tcPr>
            <w:tcW w:w="1276" w:type="dxa"/>
          </w:tcPr>
          <w:p w:rsidR="00957D59" w:rsidRPr="003C13AB" w:rsidRDefault="00957D59" w:rsidP="0095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AB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957D59" w:rsidRPr="003C13AB" w:rsidTr="005C457A">
        <w:tc>
          <w:tcPr>
            <w:tcW w:w="407" w:type="dxa"/>
          </w:tcPr>
          <w:p w:rsidR="00957D59" w:rsidRPr="003C13AB" w:rsidRDefault="00957D59" w:rsidP="0095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9" w:type="dxa"/>
          </w:tcPr>
          <w:p w:rsidR="00957D59" w:rsidRPr="003C13AB" w:rsidRDefault="00957D59" w:rsidP="0095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AB">
              <w:rPr>
                <w:rFonts w:ascii="Times New Roman" w:hAnsi="Times New Roman" w:cs="Times New Roman"/>
                <w:sz w:val="28"/>
                <w:szCs w:val="28"/>
              </w:rPr>
              <w:t>Томилова Александра Александровна</w:t>
            </w:r>
          </w:p>
        </w:tc>
        <w:tc>
          <w:tcPr>
            <w:tcW w:w="851" w:type="dxa"/>
          </w:tcPr>
          <w:p w:rsidR="00957D59" w:rsidRPr="003C13AB" w:rsidRDefault="00957D59" w:rsidP="0095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AB">
              <w:rPr>
                <w:rFonts w:ascii="Times New Roman" w:hAnsi="Times New Roman" w:cs="Times New Roman"/>
                <w:sz w:val="28"/>
                <w:szCs w:val="28"/>
              </w:rPr>
              <w:t>9 «а» класс</w:t>
            </w:r>
          </w:p>
        </w:tc>
        <w:tc>
          <w:tcPr>
            <w:tcW w:w="3685" w:type="dxa"/>
          </w:tcPr>
          <w:p w:rsidR="00957D59" w:rsidRPr="003C13AB" w:rsidRDefault="00957D59" w:rsidP="0095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3AB">
              <w:rPr>
                <w:rFonts w:ascii="Times New Roman" w:hAnsi="Times New Roman" w:cs="Times New Roman"/>
                <w:sz w:val="28"/>
                <w:szCs w:val="28"/>
              </w:rPr>
              <w:t>Компъютер-озон-человек</w:t>
            </w:r>
            <w:proofErr w:type="spellEnd"/>
          </w:p>
        </w:tc>
        <w:tc>
          <w:tcPr>
            <w:tcW w:w="1701" w:type="dxa"/>
          </w:tcPr>
          <w:p w:rsidR="00957D59" w:rsidRPr="003C13AB" w:rsidRDefault="00957D59" w:rsidP="0095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AB">
              <w:rPr>
                <w:rFonts w:ascii="Times New Roman" w:hAnsi="Times New Roman" w:cs="Times New Roman"/>
                <w:sz w:val="28"/>
                <w:szCs w:val="28"/>
              </w:rPr>
              <w:t>Химия и химические технологии</w:t>
            </w:r>
          </w:p>
        </w:tc>
        <w:tc>
          <w:tcPr>
            <w:tcW w:w="1276" w:type="dxa"/>
          </w:tcPr>
          <w:p w:rsidR="00957D59" w:rsidRPr="003C13AB" w:rsidRDefault="00957D59" w:rsidP="0095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AB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участника </w:t>
            </w:r>
          </w:p>
          <w:p w:rsidR="00957D59" w:rsidRPr="003C13AB" w:rsidRDefault="00957D59" w:rsidP="0095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C13AB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957D59" w:rsidRPr="003C13AB" w:rsidRDefault="00957D59" w:rsidP="0095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AB">
              <w:rPr>
                <w:rFonts w:ascii="Times New Roman" w:hAnsi="Times New Roman" w:cs="Times New Roman"/>
                <w:sz w:val="28"/>
                <w:szCs w:val="28"/>
              </w:rPr>
              <w:t>Путёвка в ВДЦ «Океан»</w:t>
            </w:r>
          </w:p>
        </w:tc>
      </w:tr>
      <w:tr w:rsidR="00957D59" w:rsidRPr="003C13AB" w:rsidTr="005C457A">
        <w:tc>
          <w:tcPr>
            <w:tcW w:w="407" w:type="dxa"/>
          </w:tcPr>
          <w:p w:rsidR="00957D59" w:rsidRPr="003C13AB" w:rsidRDefault="00957D59" w:rsidP="0095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9" w:type="dxa"/>
          </w:tcPr>
          <w:p w:rsidR="00957D59" w:rsidRPr="003C13AB" w:rsidRDefault="00957D59" w:rsidP="0095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3AB">
              <w:rPr>
                <w:rFonts w:ascii="Times New Roman" w:hAnsi="Times New Roman" w:cs="Times New Roman"/>
                <w:sz w:val="28"/>
                <w:szCs w:val="28"/>
              </w:rPr>
              <w:t>Жаргалов</w:t>
            </w:r>
            <w:proofErr w:type="spellEnd"/>
            <w:r w:rsidRPr="003C13A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3C13AB">
              <w:rPr>
                <w:rFonts w:ascii="Times New Roman" w:hAnsi="Times New Roman" w:cs="Times New Roman"/>
                <w:sz w:val="28"/>
                <w:szCs w:val="28"/>
              </w:rPr>
              <w:t>Данзан</w:t>
            </w:r>
            <w:proofErr w:type="spellEnd"/>
            <w:r w:rsidRPr="003C13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13AB">
              <w:rPr>
                <w:rFonts w:ascii="Times New Roman" w:hAnsi="Times New Roman" w:cs="Times New Roman"/>
                <w:sz w:val="28"/>
                <w:szCs w:val="28"/>
              </w:rPr>
              <w:t>Батоевич</w:t>
            </w:r>
            <w:proofErr w:type="spellEnd"/>
          </w:p>
        </w:tc>
        <w:tc>
          <w:tcPr>
            <w:tcW w:w="851" w:type="dxa"/>
          </w:tcPr>
          <w:p w:rsidR="00957D59" w:rsidRPr="003C13AB" w:rsidRDefault="00957D59" w:rsidP="0095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AB">
              <w:rPr>
                <w:rFonts w:ascii="Times New Roman" w:hAnsi="Times New Roman" w:cs="Times New Roman"/>
                <w:sz w:val="28"/>
                <w:szCs w:val="28"/>
              </w:rPr>
              <w:t>8 «а» класс</w:t>
            </w:r>
          </w:p>
        </w:tc>
        <w:tc>
          <w:tcPr>
            <w:tcW w:w="3685" w:type="dxa"/>
          </w:tcPr>
          <w:p w:rsidR="00957D59" w:rsidRPr="003C13AB" w:rsidRDefault="00957D59" w:rsidP="0095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AB">
              <w:rPr>
                <w:rFonts w:ascii="Times New Roman" w:hAnsi="Times New Roman" w:cs="Times New Roman"/>
                <w:sz w:val="28"/>
                <w:szCs w:val="28"/>
              </w:rPr>
              <w:t>Исследование одиночества у учащихся 5-11 классов МОУ «</w:t>
            </w:r>
            <w:proofErr w:type="spellStart"/>
            <w:r w:rsidRPr="003C13AB">
              <w:rPr>
                <w:rFonts w:ascii="Times New Roman" w:hAnsi="Times New Roman" w:cs="Times New Roman"/>
                <w:sz w:val="28"/>
                <w:szCs w:val="28"/>
              </w:rPr>
              <w:t>Могойтуйская</w:t>
            </w:r>
            <w:proofErr w:type="spellEnd"/>
            <w:r w:rsidRPr="003C13AB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№3»</w:t>
            </w:r>
          </w:p>
        </w:tc>
        <w:tc>
          <w:tcPr>
            <w:tcW w:w="1701" w:type="dxa"/>
          </w:tcPr>
          <w:p w:rsidR="00957D59" w:rsidRPr="003C13AB" w:rsidRDefault="00957D59" w:rsidP="0095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AB">
              <w:rPr>
                <w:rFonts w:ascii="Times New Roman" w:hAnsi="Times New Roman" w:cs="Times New Roman"/>
                <w:sz w:val="28"/>
                <w:szCs w:val="28"/>
              </w:rPr>
              <w:t>Социология</w:t>
            </w:r>
          </w:p>
        </w:tc>
        <w:tc>
          <w:tcPr>
            <w:tcW w:w="1276" w:type="dxa"/>
          </w:tcPr>
          <w:p w:rsidR="00957D59" w:rsidRPr="003C13AB" w:rsidRDefault="00957D59" w:rsidP="0095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AB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957D59" w:rsidRPr="003C13AB" w:rsidTr="005C457A">
        <w:tc>
          <w:tcPr>
            <w:tcW w:w="407" w:type="dxa"/>
          </w:tcPr>
          <w:p w:rsidR="00957D59" w:rsidRPr="003C13AB" w:rsidRDefault="00957D59" w:rsidP="0095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9" w:type="dxa"/>
          </w:tcPr>
          <w:p w:rsidR="00957D59" w:rsidRPr="003C13AB" w:rsidRDefault="00957D59" w:rsidP="0095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3AB">
              <w:rPr>
                <w:rFonts w:ascii="Times New Roman" w:hAnsi="Times New Roman" w:cs="Times New Roman"/>
                <w:sz w:val="28"/>
                <w:szCs w:val="28"/>
              </w:rPr>
              <w:t>Бальжинимаева</w:t>
            </w:r>
            <w:proofErr w:type="spellEnd"/>
            <w:r w:rsidRPr="003C13AB">
              <w:rPr>
                <w:rFonts w:ascii="Times New Roman" w:hAnsi="Times New Roman" w:cs="Times New Roman"/>
                <w:sz w:val="28"/>
                <w:szCs w:val="28"/>
              </w:rPr>
              <w:t xml:space="preserve"> Саран </w:t>
            </w:r>
            <w:proofErr w:type="spellStart"/>
            <w:r w:rsidRPr="003C13AB">
              <w:rPr>
                <w:rFonts w:ascii="Times New Roman" w:hAnsi="Times New Roman" w:cs="Times New Roman"/>
                <w:sz w:val="28"/>
                <w:szCs w:val="28"/>
              </w:rPr>
              <w:t>Балданжаповна</w:t>
            </w:r>
            <w:proofErr w:type="spellEnd"/>
          </w:p>
        </w:tc>
        <w:tc>
          <w:tcPr>
            <w:tcW w:w="851" w:type="dxa"/>
          </w:tcPr>
          <w:p w:rsidR="00957D59" w:rsidRPr="003C13AB" w:rsidRDefault="00957D59" w:rsidP="0095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AB">
              <w:rPr>
                <w:rFonts w:ascii="Times New Roman" w:hAnsi="Times New Roman" w:cs="Times New Roman"/>
                <w:sz w:val="28"/>
                <w:szCs w:val="28"/>
              </w:rPr>
              <w:t>8 «б» класс</w:t>
            </w:r>
          </w:p>
        </w:tc>
        <w:tc>
          <w:tcPr>
            <w:tcW w:w="3685" w:type="dxa"/>
          </w:tcPr>
          <w:p w:rsidR="00957D59" w:rsidRPr="003C13AB" w:rsidRDefault="00957D59" w:rsidP="0095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AB">
              <w:rPr>
                <w:rFonts w:ascii="Times New Roman" w:hAnsi="Times New Roman" w:cs="Times New Roman"/>
                <w:sz w:val="28"/>
                <w:szCs w:val="28"/>
              </w:rPr>
              <w:t>Исследование ценностных ориентаций как механизма регуляции поведения у подростков МОУ «</w:t>
            </w:r>
            <w:proofErr w:type="spellStart"/>
            <w:r w:rsidRPr="003C13AB">
              <w:rPr>
                <w:rFonts w:ascii="Times New Roman" w:hAnsi="Times New Roman" w:cs="Times New Roman"/>
                <w:sz w:val="28"/>
                <w:szCs w:val="28"/>
              </w:rPr>
              <w:t>Могойтуйская</w:t>
            </w:r>
            <w:proofErr w:type="spellEnd"/>
            <w:r w:rsidRPr="003C13AB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№3»</w:t>
            </w:r>
          </w:p>
        </w:tc>
        <w:tc>
          <w:tcPr>
            <w:tcW w:w="1701" w:type="dxa"/>
          </w:tcPr>
          <w:p w:rsidR="00957D59" w:rsidRPr="003C13AB" w:rsidRDefault="00957D59" w:rsidP="0095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AB">
              <w:rPr>
                <w:rFonts w:ascii="Times New Roman" w:hAnsi="Times New Roman" w:cs="Times New Roman"/>
                <w:sz w:val="28"/>
                <w:szCs w:val="28"/>
              </w:rPr>
              <w:t>Социология</w:t>
            </w:r>
          </w:p>
        </w:tc>
        <w:tc>
          <w:tcPr>
            <w:tcW w:w="1276" w:type="dxa"/>
          </w:tcPr>
          <w:p w:rsidR="00957D59" w:rsidRPr="003C13AB" w:rsidRDefault="00957D59" w:rsidP="0095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AB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957D59" w:rsidRPr="003C13AB" w:rsidTr="005C457A">
        <w:tc>
          <w:tcPr>
            <w:tcW w:w="407" w:type="dxa"/>
          </w:tcPr>
          <w:p w:rsidR="00957D59" w:rsidRPr="003C13AB" w:rsidRDefault="00957D59" w:rsidP="0095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69" w:type="dxa"/>
          </w:tcPr>
          <w:p w:rsidR="00957D59" w:rsidRPr="003C13AB" w:rsidRDefault="00957D59" w:rsidP="0095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3AB">
              <w:rPr>
                <w:rFonts w:ascii="Times New Roman" w:hAnsi="Times New Roman" w:cs="Times New Roman"/>
                <w:sz w:val="28"/>
                <w:szCs w:val="28"/>
              </w:rPr>
              <w:t>Балдандоржиева</w:t>
            </w:r>
            <w:proofErr w:type="spellEnd"/>
            <w:r w:rsidRPr="003C13AB">
              <w:rPr>
                <w:rFonts w:ascii="Times New Roman" w:hAnsi="Times New Roman" w:cs="Times New Roman"/>
                <w:sz w:val="28"/>
                <w:szCs w:val="28"/>
              </w:rPr>
              <w:t xml:space="preserve">  Юлия  </w:t>
            </w:r>
            <w:proofErr w:type="spellStart"/>
            <w:r w:rsidRPr="003C13AB">
              <w:rPr>
                <w:rFonts w:ascii="Times New Roman" w:hAnsi="Times New Roman" w:cs="Times New Roman"/>
                <w:sz w:val="28"/>
                <w:szCs w:val="28"/>
              </w:rPr>
              <w:t>Баясхалановна</w:t>
            </w:r>
            <w:proofErr w:type="spellEnd"/>
          </w:p>
        </w:tc>
        <w:tc>
          <w:tcPr>
            <w:tcW w:w="851" w:type="dxa"/>
          </w:tcPr>
          <w:p w:rsidR="00957D59" w:rsidRPr="003C13AB" w:rsidRDefault="00957D59" w:rsidP="0095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AB">
              <w:rPr>
                <w:rFonts w:ascii="Times New Roman" w:hAnsi="Times New Roman" w:cs="Times New Roman"/>
                <w:sz w:val="28"/>
                <w:szCs w:val="28"/>
              </w:rPr>
              <w:t>9 «а » класс</w:t>
            </w:r>
          </w:p>
        </w:tc>
        <w:tc>
          <w:tcPr>
            <w:tcW w:w="3685" w:type="dxa"/>
          </w:tcPr>
          <w:p w:rsidR="00957D59" w:rsidRPr="003C13AB" w:rsidRDefault="00957D59" w:rsidP="0095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AB">
              <w:rPr>
                <w:rFonts w:ascii="Times New Roman" w:hAnsi="Times New Roman" w:cs="Times New Roman"/>
                <w:sz w:val="28"/>
                <w:szCs w:val="28"/>
              </w:rPr>
              <w:t>Декоративная ваза</w:t>
            </w:r>
          </w:p>
        </w:tc>
        <w:tc>
          <w:tcPr>
            <w:tcW w:w="1701" w:type="dxa"/>
          </w:tcPr>
          <w:p w:rsidR="00957D59" w:rsidRPr="003C13AB" w:rsidRDefault="00957D59" w:rsidP="0095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AB">
              <w:rPr>
                <w:rFonts w:ascii="Times New Roman" w:hAnsi="Times New Roman" w:cs="Times New Roman"/>
                <w:sz w:val="28"/>
                <w:szCs w:val="28"/>
              </w:rPr>
              <w:t>Прикладное искусство</w:t>
            </w:r>
          </w:p>
        </w:tc>
        <w:tc>
          <w:tcPr>
            <w:tcW w:w="1276" w:type="dxa"/>
          </w:tcPr>
          <w:p w:rsidR="00957D59" w:rsidRPr="003C13AB" w:rsidRDefault="00957D59" w:rsidP="0095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AB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</w:tbl>
    <w:p w:rsidR="008A55CB" w:rsidRPr="003C13AB" w:rsidRDefault="008A55CB" w:rsidP="008A5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57A" w:rsidRDefault="005C457A" w:rsidP="008A5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4631" w:rsidRDefault="00904631" w:rsidP="008A5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4631" w:rsidRDefault="00904631" w:rsidP="00D13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C33" w:rsidRPr="003C13AB" w:rsidRDefault="007E7C33" w:rsidP="00D13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529" w:rsidRPr="00605CEA" w:rsidRDefault="00196529" w:rsidP="00196529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605CEA">
        <w:rPr>
          <w:rFonts w:ascii="Times New Roman" w:hAnsi="Times New Roman"/>
          <w:b/>
          <w:sz w:val="28"/>
          <w:szCs w:val="28"/>
        </w:rPr>
        <w:lastRenderedPageBreak/>
        <w:t xml:space="preserve">Результаты участия школьников </w:t>
      </w:r>
    </w:p>
    <w:p w:rsidR="00196529" w:rsidRPr="00605CEA" w:rsidRDefault="00196529" w:rsidP="00196529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605CEA">
        <w:rPr>
          <w:rFonts w:ascii="Times New Roman" w:hAnsi="Times New Roman"/>
          <w:b/>
          <w:sz w:val="28"/>
          <w:szCs w:val="28"/>
        </w:rPr>
        <w:t xml:space="preserve">в третьем региональном этапе Всероссийской олимпиады школьников </w:t>
      </w:r>
    </w:p>
    <w:p w:rsidR="00196529" w:rsidRPr="00605CEA" w:rsidRDefault="00196529" w:rsidP="00196529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605CEA">
        <w:rPr>
          <w:rFonts w:ascii="Times New Roman" w:hAnsi="Times New Roman"/>
          <w:b/>
          <w:sz w:val="28"/>
          <w:szCs w:val="28"/>
        </w:rPr>
        <w:t xml:space="preserve">2011-2012 учебный год </w:t>
      </w:r>
    </w:p>
    <w:p w:rsidR="00196529" w:rsidRPr="00605CEA" w:rsidRDefault="00196529" w:rsidP="00196529">
      <w:pPr>
        <w:pStyle w:val="ac"/>
        <w:rPr>
          <w:rFonts w:ascii="Times New Roman" w:hAnsi="Times New Roman"/>
          <w:sz w:val="28"/>
          <w:szCs w:val="28"/>
        </w:rPr>
      </w:pPr>
    </w:p>
    <w:p w:rsidR="00196529" w:rsidRPr="00605CEA" w:rsidRDefault="00196529" w:rsidP="00196529">
      <w:pPr>
        <w:pStyle w:val="ac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0"/>
        <w:gridCol w:w="2762"/>
        <w:gridCol w:w="716"/>
        <w:gridCol w:w="2113"/>
        <w:gridCol w:w="818"/>
        <w:gridCol w:w="2785"/>
      </w:tblGrid>
      <w:tr w:rsidR="00196529" w:rsidRPr="00605CEA" w:rsidTr="0083233E">
        <w:tc>
          <w:tcPr>
            <w:tcW w:w="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6529" w:rsidRPr="00605CEA" w:rsidRDefault="00196529" w:rsidP="00196529">
            <w:pPr>
              <w:pStyle w:val="ab"/>
              <w:snapToGrid w:val="0"/>
              <w:spacing w:line="360" w:lineRule="auto"/>
              <w:rPr>
                <w:rFonts w:cs="DejaVu Sans Mono"/>
                <w:sz w:val="28"/>
                <w:szCs w:val="28"/>
              </w:rPr>
            </w:pPr>
            <w:r w:rsidRPr="00605CEA">
              <w:rPr>
                <w:rFonts w:cs="DejaVu Sans Mono"/>
                <w:sz w:val="28"/>
                <w:szCs w:val="28"/>
              </w:rPr>
              <w:t>№</w:t>
            </w:r>
          </w:p>
        </w:tc>
        <w:tc>
          <w:tcPr>
            <w:tcW w:w="27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6529" w:rsidRPr="00605CEA" w:rsidRDefault="00196529" w:rsidP="00196529">
            <w:pPr>
              <w:pStyle w:val="ab"/>
              <w:snapToGrid w:val="0"/>
              <w:spacing w:line="360" w:lineRule="auto"/>
              <w:rPr>
                <w:rFonts w:cs="DejaVu Sans Mono"/>
                <w:sz w:val="28"/>
                <w:szCs w:val="28"/>
              </w:rPr>
            </w:pPr>
            <w:r w:rsidRPr="00605CEA">
              <w:rPr>
                <w:rFonts w:cs="DejaVu Sans Mono"/>
                <w:sz w:val="28"/>
                <w:szCs w:val="28"/>
              </w:rPr>
              <w:t>ФИО</w:t>
            </w:r>
          </w:p>
        </w:tc>
        <w:tc>
          <w:tcPr>
            <w:tcW w:w="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6529" w:rsidRPr="00605CEA" w:rsidRDefault="00196529" w:rsidP="00196529">
            <w:pPr>
              <w:pStyle w:val="ab"/>
              <w:snapToGrid w:val="0"/>
              <w:spacing w:line="360" w:lineRule="auto"/>
              <w:rPr>
                <w:rFonts w:cs="DejaVu Sans Mono"/>
                <w:sz w:val="28"/>
                <w:szCs w:val="28"/>
              </w:rPr>
            </w:pPr>
            <w:r w:rsidRPr="00605CEA">
              <w:rPr>
                <w:rFonts w:cs="DejaVu Sans Mono"/>
                <w:sz w:val="28"/>
                <w:szCs w:val="28"/>
              </w:rPr>
              <w:t>класс</w:t>
            </w:r>
          </w:p>
        </w:tc>
        <w:tc>
          <w:tcPr>
            <w:tcW w:w="21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6529" w:rsidRPr="00605CEA" w:rsidRDefault="00196529" w:rsidP="00196529">
            <w:pPr>
              <w:pStyle w:val="ab"/>
              <w:snapToGrid w:val="0"/>
              <w:spacing w:line="360" w:lineRule="auto"/>
              <w:rPr>
                <w:rFonts w:cs="DejaVu Sans Mono"/>
                <w:sz w:val="28"/>
                <w:szCs w:val="28"/>
              </w:rPr>
            </w:pPr>
            <w:r w:rsidRPr="00605CEA">
              <w:rPr>
                <w:rFonts w:cs="DejaVu Sans Mono"/>
                <w:sz w:val="28"/>
                <w:szCs w:val="28"/>
              </w:rPr>
              <w:t>предмет</w:t>
            </w:r>
          </w:p>
        </w:tc>
        <w:tc>
          <w:tcPr>
            <w:tcW w:w="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6529" w:rsidRPr="00605CEA" w:rsidRDefault="00196529" w:rsidP="00196529">
            <w:pPr>
              <w:pStyle w:val="ab"/>
              <w:snapToGrid w:val="0"/>
              <w:spacing w:line="360" w:lineRule="auto"/>
              <w:rPr>
                <w:rFonts w:cs="DejaVu Sans Mono"/>
                <w:sz w:val="28"/>
                <w:szCs w:val="28"/>
              </w:rPr>
            </w:pPr>
            <w:r w:rsidRPr="00605CEA">
              <w:rPr>
                <w:rFonts w:cs="DejaVu Sans Mono"/>
                <w:sz w:val="28"/>
                <w:szCs w:val="28"/>
              </w:rPr>
              <w:t>место</w:t>
            </w:r>
          </w:p>
        </w:tc>
        <w:tc>
          <w:tcPr>
            <w:tcW w:w="2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529" w:rsidRPr="00605CEA" w:rsidRDefault="00196529" w:rsidP="00196529">
            <w:pPr>
              <w:pStyle w:val="ab"/>
              <w:snapToGrid w:val="0"/>
              <w:spacing w:line="360" w:lineRule="auto"/>
              <w:rPr>
                <w:rFonts w:cs="DejaVu Sans Mono"/>
                <w:sz w:val="28"/>
                <w:szCs w:val="28"/>
              </w:rPr>
            </w:pPr>
            <w:r w:rsidRPr="00605CEA">
              <w:rPr>
                <w:rFonts w:cs="DejaVu Sans Mono"/>
                <w:sz w:val="28"/>
                <w:szCs w:val="28"/>
              </w:rPr>
              <w:t>ФИО учителя</w:t>
            </w:r>
          </w:p>
        </w:tc>
      </w:tr>
      <w:tr w:rsidR="00196529" w:rsidRPr="00605CEA" w:rsidTr="0083233E">
        <w:tc>
          <w:tcPr>
            <w:tcW w:w="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6529" w:rsidRPr="00605CEA" w:rsidRDefault="00196529" w:rsidP="00196529">
            <w:pPr>
              <w:pStyle w:val="ab"/>
              <w:snapToGrid w:val="0"/>
              <w:spacing w:line="360" w:lineRule="auto"/>
              <w:rPr>
                <w:rFonts w:cs="DejaVu Sans Mono"/>
                <w:sz w:val="28"/>
                <w:szCs w:val="28"/>
              </w:rPr>
            </w:pPr>
            <w:r w:rsidRPr="00605CEA">
              <w:rPr>
                <w:rFonts w:cs="DejaVu Sans Mono"/>
                <w:sz w:val="28"/>
                <w:szCs w:val="28"/>
              </w:rPr>
              <w:t>1.</w:t>
            </w:r>
          </w:p>
        </w:tc>
        <w:tc>
          <w:tcPr>
            <w:tcW w:w="2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6529" w:rsidRPr="00605CEA" w:rsidRDefault="00196529" w:rsidP="00196529">
            <w:pPr>
              <w:pStyle w:val="ab"/>
              <w:snapToGrid w:val="0"/>
              <w:spacing w:line="360" w:lineRule="auto"/>
              <w:rPr>
                <w:rFonts w:cs="DejaVu Sans Mono"/>
                <w:sz w:val="28"/>
                <w:szCs w:val="28"/>
              </w:rPr>
            </w:pPr>
            <w:proofErr w:type="spellStart"/>
            <w:r w:rsidRPr="00605CEA">
              <w:rPr>
                <w:rFonts w:cs="DejaVu Sans Mono"/>
                <w:sz w:val="28"/>
                <w:szCs w:val="28"/>
              </w:rPr>
              <w:t>Мутуева</w:t>
            </w:r>
            <w:proofErr w:type="spellEnd"/>
            <w:r w:rsidRPr="00605CEA">
              <w:rPr>
                <w:rFonts w:cs="DejaVu Sans Mono"/>
                <w:sz w:val="28"/>
                <w:szCs w:val="28"/>
              </w:rPr>
              <w:t xml:space="preserve"> </w:t>
            </w:r>
            <w:proofErr w:type="spellStart"/>
            <w:r w:rsidRPr="00605CEA">
              <w:rPr>
                <w:rFonts w:cs="DejaVu Sans Mono"/>
                <w:sz w:val="28"/>
                <w:szCs w:val="28"/>
              </w:rPr>
              <w:t>Цыпелма</w:t>
            </w:r>
            <w:proofErr w:type="spellEnd"/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6529" w:rsidRPr="00605CEA" w:rsidRDefault="00196529" w:rsidP="00196529">
            <w:pPr>
              <w:pStyle w:val="ab"/>
              <w:snapToGrid w:val="0"/>
              <w:spacing w:line="360" w:lineRule="auto"/>
              <w:rPr>
                <w:rFonts w:cs="DejaVu Sans Mono"/>
                <w:sz w:val="28"/>
                <w:szCs w:val="28"/>
              </w:rPr>
            </w:pPr>
            <w:r w:rsidRPr="00605CEA">
              <w:rPr>
                <w:rFonts w:cs="DejaVu Sans Mono"/>
                <w:sz w:val="28"/>
                <w:szCs w:val="28"/>
              </w:rPr>
              <w:t>9 а</w:t>
            </w: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6529" w:rsidRPr="00605CEA" w:rsidRDefault="00196529" w:rsidP="00196529">
            <w:pPr>
              <w:pStyle w:val="ab"/>
              <w:snapToGrid w:val="0"/>
              <w:spacing w:line="360" w:lineRule="auto"/>
              <w:rPr>
                <w:rFonts w:cs="DejaVu Sans Mono"/>
                <w:sz w:val="28"/>
                <w:szCs w:val="28"/>
              </w:rPr>
            </w:pPr>
            <w:r w:rsidRPr="00605CEA">
              <w:rPr>
                <w:rFonts w:cs="DejaVu Sans Mono"/>
                <w:sz w:val="28"/>
                <w:szCs w:val="28"/>
              </w:rPr>
              <w:t>экология</w:t>
            </w:r>
          </w:p>
        </w:tc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6529" w:rsidRPr="00605CEA" w:rsidRDefault="00196529" w:rsidP="00196529">
            <w:pPr>
              <w:pStyle w:val="ab"/>
              <w:snapToGrid w:val="0"/>
              <w:spacing w:line="360" w:lineRule="auto"/>
              <w:rPr>
                <w:rFonts w:cs="DejaVu Sans Mono"/>
                <w:sz w:val="28"/>
                <w:szCs w:val="28"/>
              </w:rPr>
            </w:pPr>
            <w:r w:rsidRPr="00605CEA">
              <w:rPr>
                <w:rFonts w:cs="DejaVu Sans Mono"/>
                <w:sz w:val="28"/>
                <w:szCs w:val="28"/>
              </w:rPr>
              <w:t>3</w:t>
            </w:r>
          </w:p>
        </w:tc>
        <w:tc>
          <w:tcPr>
            <w:tcW w:w="27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529" w:rsidRPr="00605CEA" w:rsidRDefault="00196529" w:rsidP="00196529">
            <w:pPr>
              <w:pStyle w:val="ab"/>
              <w:snapToGrid w:val="0"/>
              <w:spacing w:line="360" w:lineRule="auto"/>
              <w:rPr>
                <w:rFonts w:cs="DejaVu Sans Mono"/>
                <w:sz w:val="28"/>
                <w:szCs w:val="28"/>
              </w:rPr>
            </w:pPr>
            <w:proofErr w:type="spellStart"/>
            <w:r w:rsidRPr="00605CEA">
              <w:rPr>
                <w:rFonts w:cs="DejaVu Sans Mono"/>
                <w:sz w:val="28"/>
                <w:szCs w:val="28"/>
              </w:rPr>
              <w:t>Дашицыренова</w:t>
            </w:r>
            <w:proofErr w:type="spellEnd"/>
            <w:r w:rsidRPr="00605CEA">
              <w:rPr>
                <w:rFonts w:cs="DejaVu Sans Mono"/>
                <w:sz w:val="28"/>
                <w:szCs w:val="28"/>
              </w:rPr>
              <w:t xml:space="preserve"> Н.Ж.</w:t>
            </w:r>
          </w:p>
        </w:tc>
      </w:tr>
      <w:tr w:rsidR="00196529" w:rsidRPr="00605CEA" w:rsidTr="0083233E">
        <w:tc>
          <w:tcPr>
            <w:tcW w:w="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6529" w:rsidRPr="00605CEA" w:rsidRDefault="00196529" w:rsidP="00196529">
            <w:pPr>
              <w:pStyle w:val="ab"/>
              <w:snapToGrid w:val="0"/>
              <w:spacing w:line="360" w:lineRule="auto"/>
              <w:rPr>
                <w:rFonts w:cs="DejaVu Sans Mono"/>
                <w:sz w:val="28"/>
                <w:szCs w:val="28"/>
              </w:rPr>
            </w:pPr>
            <w:r w:rsidRPr="00605CEA">
              <w:rPr>
                <w:rFonts w:cs="DejaVu Sans Mono"/>
                <w:sz w:val="28"/>
                <w:szCs w:val="28"/>
              </w:rPr>
              <w:t>2.</w:t>
            </w:r>
          </w:p>
        </w:tc>
        <w:tc>
          <w:tcPr>
            <w:tcW w:w="2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6529" w:rsidRPr="00605CEA" w:rsidRDefault="00196529" w:rsidP="00196529">
            <w:pPr>
              <w:pStyle w:val="ab"/>
              <w:snapToGrid w:val="0"/>
              <w:spacing w:line="360" w:lineRule="auto"/>
              <w:rPr>
                <w:rFonts w:cs="DejaVu Sans Mono"/>
                <w:sz w:val="28"/>
                <w:szCs w:val="28"/>
              </w:rPr>
            </w:pPr>
            <w:proofErr w:type="spellStart"/>
            <w:r w:rsidRPr="00605CEA">
              <w:rPr>
                <w:rFonts w:cs="DejaVu Sans Mono"/>
                <w:sz w:val="28"/>
                <w:szCs w:val="28"/>
              </w:rPr>
              <w:t>Базарбанин</w:t>
            </w:r>
            <w:proofErr w:type="spellEnd"/>
            <w:r w:rsidRPr="00605CEA">
              <w:rPr>
                <w:rFonts w:cs="DejaVu Sans Mono"/>
                <w:sz w:val="28"/>
                <w:szCs w:val="28"/>
              </w:rPr>
              <w:t xml:space="preserve"> </w:t>
            </w:r>
            <w:proofErr w:type="spellStart"/>
            <w:r w:rsidRPr="00605CEA">
              <w:rPr>
                <w:rFonts w:cs="DejaVu Sans Mono"/>
                <w:sz w:val="28"/>
                <w:szCs w:val="28"/>
              </w:rPr>
              <w:t>Балдан</w:t>
            </w:r>
            <w:proofErr w:type="spellEnd"/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6529" w:rsidRPr="00605CEA" w:rsidRDefault="00196529" w:rsidP="00196529">
            <w:pPr>
              <w:pStyle w:val="ab"/>
              <w:snapToGrid w:val="0"/>
              <w:spacing w:line="360" w:lineRule="auto"/>
              <w:rPr>
                <w:rFonts w:cs="DejaVu Sans Mono"/>
                <w:sz w:val="28"/>
                <w:szCs w:val="28"/>
              </w:rPr>
            </w:pPr>
            <w:r w:rsidRPr="00605CEA">
              <w:rPr>
                <w:rFonts w:cs="DejaVu Sans Mono"/>
                <w:sz w:val="28"/>
                <w:szCs w:val="28"/>
              </w:rPr>
              <w:t>9 а</w:t>
            </w: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6529" w:rsidRPr="00605CEA" w:rsidRDefault="00196529" w:rsidP="00196529">
            <w:pPr>
              <w:pStyle w:val="ab"/>
              <w:snapToGrid w:val="0"/>
              <w:spacing w:line="360" w:lineRule="auto"/>
              <w:rPr>
                <w:rFonts w:cs="DejaVu Sans Mono"/>
                <w:sz w:val="28"/>
                <w:szCs w:val="28"/>
              </w:rPr>
            </w:pPr>
            <w:r w:rsidRPr="00605CEA">
              <w:rPr>
                <w:rFonts w:cs="DejaVu Sans Mono"/>
                <w:sz w:val="28"/>
                <w:szCs w:val="28"/>
              </w:rPr>
              <w:t>химия</w:t>
            </w:r>
          </w:p>
        </w:tc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6529" w:rsidRPr="00605CEA" w:rsidRDefault="00196529" w:rsidP="00196529">
            <w:pPr>
              <w:pStyle w:val="ab"/>
              <w:snapToGrid w:val="0"/>
              <w:spacing w:line="360" w:lineRule="auto"/>
              <w:rPr>
                <w:rFonts w:cs="DejaVu Sans Mono"/>
                <w:sz w:val="28"/>
                <w:szCs w:val="28"/>
              </w:rPr>
            </w:pPr>
            <w:r w:rsidRPr="00605CEA">
              <w:rPr>
                <w:rFonts w:cs="DejaVu Sans Mono"/>
                <w:sz w:val="28"/>
                <w:szCs w:val="28"/>
              </w:rPr>
              <w:t>3</w:t>
            </w:r>
          </w:p>
        </w:tc>
        <w:tc>
          <w:tcPr>
            <w:tcW w:w="27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529" w:rsidRPr="00605CEA" w:rsidRDefault="00196529" w:rsidP="00196529">
            <w:pPr>
              <w:pStyle w:val="ab"/>
              <w:snapToGrid w:val="0"/>
              <w:spacing w:line="360" w:lineRule="auto"/>
              <w:rPr>
                <w:rFonts w:cs="DejaVu Sans Mono"/>
                <w:sz w:val="28"/>
                <w:szCs w:val="28"/>
              </w:rPr>
            </w:pPr>
            <w:proofErr w:type="spellStart"/>
            <w:r w:rsidRPr="00605CEA">
              <w:rPr>
                <w:rFonts w:cs="DejaVu Sans Mono"/>
                <w:sz w:val="28"/>
                <w:szCs w:val="28"/>
              </w:rPr>
              <w:t>Мутуева</w:t>
            </w:r>
            <w:proofErr w:type="spellEnd"/>
            <w:r w:rsidRPr="00605CEA">
              <w:rPr>
                <w:rFonts w:cs="DejaVu Sans Mono"/>
                <w:sz w:val="28"/>
                <w:szCs w:val="28"/>
              </w:rPr>
              <w:t xml:space="preserve"> Ц.Ц.</w:t>
            </w:r>
          </w:p>
        </w:tc>
      </w:tr>
      <w:tr w:rsidR="00196529" w:rsidRPr="00605CEA" w:rsidTr="0083233E">
        <w:tc>
          <w:tcPr>
            <w:tcW w:w="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6529" w:rsidRPr="00605CEA" w:rsidRDefault="00196529" w:rsidP="00196529">
            <w:pPr>
              <w:pStyle w:val="ab"/>
              <w:snapToGrid w:val="0"/>
              <w:spacing w:line="360" w:lineRule="auto"/>
              <w:rPr>
                <w:rFonts w:cs="DejaVu Sans Mono"/>
                <w:sz w:val="28"/>
                <w:szCs w:val="28"/>
              </w:rPr>
            </w:pPr>
            <w:r w:rsidRPr="00605CEA">
              <w:rPr>
                <w:rFonts w:cs="DejaVu Sans Mono"/>
                <w:sz w:val="28"/>
                <w:szCs w:val="28"/>
              </w:rPr>
              <w:t>3.</w:t>
            </w:r>
          </w:p>
        </w:tc>
        <w:tc>
          <w:tcPr>
            <w:tcW w:w="2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6529" w:rsidRPr="00605CEA" w:rsidRDefault="00196529" w:rsidP="00196529">
            <w:pPr>
              <w:pStyle w:val="ab"/>
              <w:snapToGrid w:val="0"/>
              <w:spacing w:line="360" w:lineRule="auto"/>
              <w:rPr>
                <w:rFonts w:cs="DejaVu Sans Mono"/>
                <w:sz w:val="28"/>
                <w:szCs w:val="28"/>
              </w:rPr>
            </w:pPr>
            <w:proofErr w:type="spellStart"/>
            <w:r w:rsidRPr="00605CEA">
              <w:rPr>
                <w:rFonts w:cs="DejaVu Sans Mono"/>
                <w:sz w:val="28"/>
                <w:szCs w:val="28"/>
              </w:rPr>
              <w:t>Рабжаев</w:t>
            </w:r>
            <w:proofErr w:type="spellEnd"/>
            <w:r w:rsidRPr="00605CEA">
              <w:rPr>
                <w:rFonts w:cs="DejaVu Sans Mono"/>
                <w:sz w:val="28"/>
                <w:szCs w:val="28"/>
              </w:rPr>
              <w:t xml:space="preserve"> </w:t>
            </w:r>
            <w:proofErr w:type="spellStart"/>
            <w:r w:rsidRPr="00605CEA">
              <w:rPr>
                <w:rFonts w:cs="DejaVu Sans Mono"/>
                <w:sz w:val="28"/>
                <w:szCs w:val="28"/>
              </w:rPr>
              <w:t>Нима</w:t>
            </w:r>
            <w:proofErr w:type="spellEnd"/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6529" w:rsidRPr="00605CEA" w:rsidRDefault="00196529" w:rsidP="00196529">
            <w:pPr>
              <w:pStyle w:val="ab"/>
              <w:snapToGrid w:val="0"/>
              <w:spacing w:line="360" w:lineRule="auto"/>
              <w:rPr>
                <w:rFonts w:cs="DejaVu Sans Mono"/>
                <w:sz w:val="28"/>
                <w:szCs w:val="28"/>
              </w:rPr>
            </w:pPr>
            <w:r w:rsidRPr="00605CEA">
              <w:rPr>
                <w:rFonts w:cs="DejaVu Sans Mono"/>
                <w:sz w:val="28"/>
                <w:szCs w:val="28"/>
              </w:rPr>
              <w:t>9 а</w:t>
            </w: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6529" w:rsidRPr="00605CEA" w:rsidRDefault="00196529" w:rsidP="00196529">
            <w:pPr>
              <w:pStyle w:val="ab"/>
              <w:snapToGrid w:val="0"/>
              <w:spacing w:line="360" w:lineRule="auto"/>
              <w:rPr>
                <w:rFonts w:cs="DejaVu Sans Mono"/>
                <w:sz w:val="28"/>
                <w:szCs w:val="28"/>
              </w:rPr>
            </w:pPr>
            <w:r w:rsidRPr="00605CEA">
              <w:rPr>
                <w:rFonts w:cs="DejaVu Sans Mono"/>
                <w:sz w:val="28"/>
                <w:szCs w:val="28"/>
              </w:rPr>
              <w:t>технология</w:t>
            </w:r>
          </w:p>
        </w:tc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6529" w:rsidRPr="00605CEA" w:rsidRDefault="00196529" w:rsidP="00196529">
            <w:pPr>
              <w:pStyle w:val="ab"/>
              <w:snapToGrid w:val="0"/>
              <w:spacing w:line="360" w:lineRule="auto"/>
              <w:rPr>
                <w:rFonts w:cs="DejaVu Sans Mono"/>
                <w:sz w:val="28"/>
                <w:szCs w:val="28"/>
              </w:rPr>
            </w:pPr>
            <w:r w:rsidRPr="00605CEA">
              <w:rPr>
                <w:rFonts w:cs="DejaVu Sans Mono"/>
                <w:sz w:val="28"/>
                <w:szCs w:val="28"/>
              </w:rPr>
              <w:t>3</w:t>
            </w:r>
          </w:p>
        </w:tc>
        <w:tc>
          <w:tcPr>
            <w:tcW w:w="27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529" w:rsidRPr="00605CEA" w:rsidRDefault="00196529" w:rsidP="00196529">
            <w:pPr>
              <w:pStyle w:val="ab"/>
              <w:snapToGrid w:val="0"/>
              <w:spacing w:line="360" w:lineRule="auto"/>
              <w:rPr>
                <w:rFonts w:cs="DejaVu Sans Mono"/>
                <w:sz w:val="28"/>
                <w:szCs w:val="28"/>
              </w:rPr>
            </w:pPr>
            <w:proofErr w:type="spellStart"/>
            <w:r w:rsidRPr="00605CEA">
              <w:rPr>
                <w:rFonts w:cs="DejaVu Sans Mono"/>
                <w:sz w:val="28"/>
                <w:szCs w:val="28"/>
              </w:rPr>
              <w:t>Самбуев</w:t>
            </w:r>
            <w:proofErr w:type="spellEnd"/>
            <w:r w:rsidRPr="00605CEA">
              <w:rPr>
                <w:rFonts w:cs="DejaVu Sans Mono"/>
                <w:sz w:val="28"/>
                <w:szCs w:val="28"/>
              </w:rPr>
              <w:t xml:space="preserve"> Г.Б.</w:t>
            </w:r>
          </w:p>
        </w:tc>
      </w:tr>
      <w:tr w:rsidR="00196529" w:rsidRPr="00605CEA" w:rsidTr="0083233E">
        <w:tc>
          <w:tcPr>
            <w:tcW w:w="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6529" w:rsidRPr="00605CEA" w:rsidRDefault="00196529" w:rsidP="00196529">
            <w:pPr>
              <w:pStyle w:val="ab"/>
              <w:snapToGrid w:val="0"/>
              <w:spacing w:line="360" w:lineRule="auto"/>
              <w:rPr>
                <w:rFonts w:cs="DejaVu Sans Mono"/>
                <w:sz w:val="28"/>
                <w:szCs w:val="28"/>
              </w:rPr>
            </w:pPr>
            <w:r w:rsidRPr="00605CEA">
              <w:rPr>
                <w:rFonts w:cs="DejaVu Sans Mono"/>
                <w:sz w:val="28"/>
                <w:szCs w:val="28"/>
              </w:rPr>
              <w:t>4.</w:t>
            </w:r>
          </w:p>
        </w:tc>
        <w:tc>
          <w:tcPr>
            <w:tcW w:w="2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6529" w:rsidRPr="00605CEA" w:rsidRDefault="00196529" w:rsidP="00196529">
            <w:pPr>
              <w:pStyle w:val="ab"/>
              <w:snapToGrid w:val="0"/>
              <w:spacing w:line="360" w:lineRule="auto"/>
              <w:rPr>
                <w:rFonts w:cs="DejaVu Sans Mono"/>
                <w:sz w:val="28"/>
                <w:szCs w:val="28"/>
              </w:rPr>
            </w:pPr>
            <w:proofErr w:type="spellStart"/>
            <w:r w:rsidRPr="00605CEA">
              <w:rPr>
                <w:rFonts w:cs="DejaVu Sans Mono"/>
                <w:sz w:val="28"/>
                <w:szCs w:val="28"/>
              </w:rPr>
              <w:t>Линхобоев</w:t>
            </w:r>
            <w:proofErr w:type="spellEnd"/>
            <w:r w:rsidRPr="00605CEA">
              <w:rPr>
                <w:rFonts w:cs="DejaVu Sans Mono"/>
                <w:sz w:val="28"/>
                <w:szCs w:val="28"/>
              </w:rPr>
              <w:t xml:space="preserve"> </w:t>
            </w:r>
            <w:proofErr w:type="spellStart"/>
            <w:r w:rsidRPr="00605CEA">
              <w:rPr>
                <w:rFonts w:cs="DejaVu Sans Mono"/>
                <w:sz w:val="28"/>
                <w:szCs w:val="28"/>
              </w:rPr>
              <w:t>Бато</w:t>
            </w:r>
            <w:proofErr w:type="spellEnd"/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6529" w:rsidRPr="00605CEA" w:rsidRDefault="00196529" w:rsidP="00196529">
            <w:pPr>
              <w:pStyle w:val="ab"/>
              <w:snapToGrid w:val="0"/>
              <w:spacing w:line="360" w:lineRule="auto"/>
              <w:rPr>
                <w:rFonts w:cs="DejaVu Sans Mono"/>
                <w:sz w:val="28"/>
                <w:szCs w:val="28"/>
              </w:rPr>
            </w:pPr>
            <w:r w:rsidRPr="00605CEA">
              <w:rPr>
                <w:rFonts w:cs="DejaVu Sans Mono"/>
                <w:sz w:val="28"/>
                <w:szCs w:val="28"/>
              </w:rPr>
              <w:t>9 а</w:t>
            </w: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6529" w:rsidRPr="00605CEA" w:rsidRDefault="00196529" w:rsidP="00196529">
            <w:pPr>
              <w:pStyle w:val="ab"/>
              <w:snapToGrid w:val="0"/>
              <w:spacing w:line="360" w:lineRule="auto"/>
              <w:rPr>
                <w:rFonts w:cs="DejaVu Sans Mono"/>
                <w:sz w:val="28"/>
                <w:szCs w:val="28"/>
              </w:rPr>
            </w:pPr>
            <w:r w:rsidRPr="00605CEA">
              <w:rPr>
                <w:rFonts w:cs="DejaVu Sans Mono"/>
                <w:sz w:val="28"/>
                <w:szCs w:val="28"/>
              </w:rPr>
              <w:t>технология</w:t>
            </w:r>
          </w:p>
        </w:tc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6529" w:rsidRPr="00605CEA" w:rsidRDefault="00196529" w:rsidP="00196529">
            <w:pPr>
              <w:pStyle w:val="ab"/>
              <w:snapToGrid w:val="0"/>
              <w:spacing w:line="360" w:lineRule="auto"/>
              <w:rPr>
                <w:rFonts w:cs="DejaVu Sans Mono"/>
                <w:sz w:val="28"/>
                <w:szCs w:val="28"/>
              </w:rPr>
            </w:pPr>
            <w:r w:rsidRPr="00605CEA">
              <w:rPr>
                <w:rFonts w:cs="DejaVu Sans Mono"/>
                <w:sz w:val="28"/>
                <w:szCs w:val="28"/>
              </w:rPr>
              <w:t>4</w:t>
            </w:r>
          </w:p>
        </w:tc>
        <w:tc>
          <w:tcPr>
            <w:tcW w:w="27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529" w:rsidRPr="00605CEA" w:rsidRDefault="00196529" w:rsidP="00196529">
            <w:pPr>
              <w:pStyle w:val="ab"/>
              <w:snapToGrid w:val="0"/>
              <w:spacing w:line="360" w:lineRule="auto"/>
              <w:rPr>
                <w:rFonts w:cs="DejaVu Sans Mono"/>
                <w:sz w:val="28"/>
                <w:szCs w:val="28"/>
              </w:rPr>
            </w:pPr>
            <w:proofErr w:type="spellStart"/>
            <w:r w:rsidRPr="00605CEA">
              <w:rPr>
                <w:rFonts w:cs="DejaVu Sans Mono"/>
                <w:sz w:val="28"/>
                <w:szCs w:val="28"/>
              </w:rPr>
              <w:t>Самбуев</w:t>
            </w:r>
            <w:proofErr w:type="spellEnd"/>
            <w:r w:rsidRPr="00605CEA">
              <w:rPr>
                <w:rFonts w:cs="DejaVu Sans Mono"/>
                <w:sz w:val="28"/>
                <w:szCs w:val="28"/>
              </w:rPr>
              <w:t xml:space="preserve"> Г.Б.</w:t>
            </w:r>
          </w:p>
        </w:tc>
      </w:tr>
    </w:tbl>
    <w:p w:rsidR="00196529" w:rsidRPr="00605CEA" w:rsidRDefault="00196529" w:rsidP="00196529">
      <w:pPr>
        <w:spacing w:line="360" w:lineRule="auto"/>
        <w:rPr>
          <w:sz w:val="28"/>
          <w:szCs w:val="28"/>
        </w:rPr>
      </w:pPr>
    </w:p>
    <w:p w:rsidR="00196529" w:rsidRPr="00605CEA" w:rsidRDefault="00196529" w:rsidP="00196529">
      <w:pPr>
        <w:rPr>
          <w:sz w:val="28"/>
          <w:szCs w:val="28"/>
        </w:rPr>
      </w:pPr>
    </w:p>
    <w:p w:rsidR="00196529" w:rsidRPr="00605CEA" w:rsidRDefault="00196529" w:rsidP="00196529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605CEA">
        <w:rPr>
          <w:rFonts w:ascii="Times New Roman" w:hAnsi="Times New Roman"/>
          <w:b/>
          <w:sz w:val="28"/>
          <w:szCs w:val="28"/>
        </w:rPr>
        <w:t xml:space="preserve">Результаты участия школьников </w:t>
      </w:r>
    </w:p>
    <w:p w:rsidR="00196529" w:rsidRPr="00605CEA" w:rsidRDefault="00196529" w:rsidP="00196529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605CEA">
        <w:rPr>
          <w:rFonts w:ascii="Times New Roman" w:hAnsi="Times New Roman"/>
          <w:b/>
          <w:sz w:val="28"/>
          <w:szCs w:val="28"/>
        </w:rPr>
        <w:t xml:space="preserve">в третьем региональном этапе Всероссийской олимпиады школьников </w:t>
      </w:r>
    </w:p>
    <w:p w:rsidR="00196529" w:rsidRPr="00605CEA" w:rsidRDefault="00196529" w:rsidP="00196529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605CEA">
        <w:rPr>
          <w:rFonts w:ascii="Times New Roman" w:hAnsi="Times New Roman"/>
          <w:b/>
          <w:sz w:val="28"/>
          <w:szCs w:val="28"/>
        </w:rPr>
        <w:t xml:space="preserve">2012-2013 учебный год </w:t>
      </w:r>
    </w:p>
    <w:p w:rsidR="00196529" w:rsidRPr="00605CEA" w:rsidRDefault="00196529" w:rsidP="00196529">
      <w:pPr>
        <w:pStyle w:val="ad"/>
        <w:jc w:val="center"/>
        <w:rPr>
          <w:sz w:val="28"/>
          <w:szCs w:val="28"/>
        </w:rPr>
      </w:pPr>
    </w:p>
    <w:tbl>
      <w:tblPr>
        <w:tblW w:w="9654" w:type="dxa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0"/>
        <w:gridCol w:w="2762"/>
        <w:gridCol w:w="716"/>
        <w:gridCol w:w="2113"/>
        <w:gridCol w:w="818"/>
        <w:gridCol w:w="2785"/>
      </w:tblGrid>
      <w:tr w:rsidR="00196529" w:rsidRPr="00605CEA" w:rsidTr="0083233E">
        <w:tc>
          <w:tcPr>
            <w:tcW w:w="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6529" w:rsidRPr="00605CEA" w:rsidRDefault="00196529" w:rsidP="00196529">
            <w:pPr>
              <w:pStyle w:val="ab"/>
              <w:snapToGrid w:val="0"/>
              <w:spacing w:line="360" w:lineRule="auto"/>
              <w:rPr>
                <w:rFonts w:cs="DejaVu Sans Mono"/>
                <w:sz w:val="28"/>
                <w:szCs w:val="28"/>
              </w:rPr>
            </w:pPr>
            <w:r w:rsidRPr="00605CEA">
              <w:rPr>
                <w:rFonts w:cs="DejaVu Sans Mono"/>
                <w:sz w:val="28"/>
                <w:szCs w:val="28"/>
              </w:rPr>
              <w:t>№</w:t>
            </w:r>
          </w:p>
        </w:tc>
        <w:tc>
          <w:tcPr>
            <w:tcW w:w="27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6529" w:rsidRPr="00605CEA" w:rsidRDefault="00196529" w:rsidP="00196529">
            <w:pPr>
              <w:pStyle w:val="ab"/>
              <w:snapToGrid w:val="0"/>
              <w:spacing w:line="360" w:lineRule="auto"/>
              <w:rPr>
                <w:rFonts w:cs="DejaVu Sans Mono"/>
                <w:sz w:val="28"/>
                <w:szCs w:val="28"/>
              </w:rPr>
            </w:pPr>
            <w:r w:rsidRPr="00605CEA">
              <w:rPr>
                <w:rFonts w:cs="DejaVu Sans Mono"/>
                <w:sz w:val="28"/>
                <w:szCs w:val="28"/>
              </w:rPr>
              <w:t>ФИО</w:t>
            </w:r>
          </w:p>
        </w:tc>
        <w:tc>
          <w:tcPr>
            <w:tcW w:w="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6529" w:rsidRPr="00605CEA" w:rsidRDefault="00196529" w:rsidP="00196529">
            <w:pPr>
              <w:pStyle w:val="ab"/>
              <w:snapToGrid w:val="0"/>
              <w:spacing w:line="360" w:lineRule="auto"/>
              <w:rPr>
                <w:rFonts w:cs="DejaVu Sans Mono"/>
                <w:sz w:val="28"/>
                <w:szCs w:val="28"/>
              </w:rPr>
            </w:pPr>
            <w:r w:rsidRPr="00605CEA">
              <w:rPr>
                <w:rFonts w:cs="DejaVu Sans Mono"/>
                <w:sz w:val="28"/>
                <w:szCs w:val="28"/>
              </w:rPr>
              <w:t>класс</w:t>
            </w:r>
          </w:p>
        </w:tc>
        <w:tc>
          <w:tcPr>
            <w:tcW w:w="21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6529" w:rsidRPr="00605CEA" w:rsidRDefault="00196529" w:rsidP="00196529">
            <w:pPr>
              <w:pStyle w:val="ab"/>
              <w:snapToGrid w:val="0"/>
              <w:spacing w:line="360" w:lineRule="auto"/>
              <w:rPr>
                <w:rFonts w:cs="DejaVu Sans Mono"/>
                <w:sz w:val="28"/>
                <w:szCs w:val="28"/>
              </w:rPr>
            </w:pPr>
            <w:r w:rsidRPr="00605CEA">
              <w:rPr>
                <w:rFonts w:cs="DejaVu Sans Mono"/>
                <w:sz w:val="28"/>
                <w:szCs w:val="28"/>
              </w:rPr>
              <w:t>предмет</w:t>
            </w:r>
          </w:p>
        </w:tc>
        <w:tc>
          <w:tcPr>
            <w:tcW w:w="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6529" w:rsidRPr="00605CEA" w:rsidRDefault="00196529" w:rsidP="00196529">
            <w:pPr>
              <w:pStyle w:val="ab"/>
              <w:snapToGrid w:val="0"/>
              <w:spacing w:line="360" w:lineRule="auto"/>
              <w:rPr>
                <w:rFonts w:cs="DejaVu Sans Mono"/>
                <w:sz w:val="28"/>
                <w:szCs w:val="28"/>
              </w:rPr>
            </w:pPr>
            <w:r w:rsidRPr="00605CEA">
              <w:rPr>
                <w:rFonts w:cs="DejaVu Sans Mono"/>
                <w:sz w:val="28"/>
                <w:szCs w:val="28"/>
              </w:rPr>
              <w:t>место</w:t>
            </w:r>
          </w:p>
        </w:tc>
        <w:tc>
          <w:tcPr>
            <w:tcW w:w="2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529" w:rsidRPr="00605CEA" w:rsidRDefault="00196529" w:rsidP="00196529">
            <w:pPr>
              <w:pStyle w:val="ab"/>
              <w:snapToGrid w:val="0"/>
              <w:spacing w:line="360" w:lineRule="auto"/>
              <w:rPr>
                <w:rFonts w:cs="DejaVu Sans Mono"/>
                <w:sz w:val="28"/>
                <w:szCs w:val="28"/>
              </w:rPr>
            </w:pPr>
            <w:r w:rsidRPr="00605CEA">
              <w:rPr>
                <w:rFonts w:cs="DejaVu Sans Mono"/>
                <w:sz w:val="28"/>
                <w:szCs w:val="28"/>
              </w:rPr>
              <w:t>ФИО учителя</w:t>
            </w:r>
          </w:p>
        </w:tc>
      </w:tr>
      <w:tr w:rsidR="00196529" w:rsidRPr="00605CEA" w:rsidTr="0083233E">
        <w:tc>
          <w:tcPr>
            <w:tcW w:w="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6529" w:rsidRPr="00605CEA" w:rsidRDefault="00196529" w:rsidP="00196529">
            <w:pPr>
              <w:pStyle w:val="ab"/>
              <w:snapToGrid w:val="0"/>
              <w:spacing w:line="360" w:lineRule="auto"/>
              <w:rPr>
                <w:rFonts w:cs="DejaVu Sans Mono"/>
                <w:sz w:val="28"/>
                <w:szCs w:val="28"/>
              </w:rPr>
            </w:pPr>
            <w:r w:rsidRPr="00605CEA">
              <w:rPr>
                <w:rFonts w:cs="DejaVu Sans Mono"/>
                <w:sz w:val="28"/>
                <w:szCs w:val="28"/>
              </w:rPr>
              <w:t>1.</w:t>
            </w:r>
          </w:p>
        </w:tc>
        <w:tc>
          <w:tcPr>
            <w:tcW w:w="2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6529" w:rsidRPr="00605CEA" w:rsidRDefault="00196529" w:rsidP="00196529">
            <w:pPr>
              <w:pStyle w:val="ab"/>
              <w:snapToGrid w:val="0"/>
              <w:spacing w:line="360" w:lineRule="auto"/>
              <w:rPr>
                <w:rFonts w:cs="DejaVu Sans Mono"/>
                <w:sz w:val="28"/>
                <w:szCs w:val="28"/>
              </w:rPr>
            </w:pPr>
            <w:proofErr w:type="spellStart"/>
            <w:r w:rsidRPr="00605CEA">
              <w:rPr>
                <w:rFonts w:cs="DejaVu Sans Mono"/>
                <w:sz w:val="28"/>
                <w:szCs w:val="28"/>
              </w:rPr>
              <w:t>Мутуева</w:t>
            </w:r>
            <w:proofErr w:type="spellEnd"/>
            <w:r w:rsidRPr="00605CEA">
              <w:rPr>
                <w:rFonts w:cs="DejaVu Sans Mono"/>
                <w:sz w:val="28"/>
                <w:szCs w:val="28"/>
              </w:rPr>
              <w:t xml:space="preserve"> </w:t>
            </w:r>
            <w:proofErr w:type="spellStart"/>
            <w:r w:rsidRPr="00605CEA">
              <w:rPr>
                <w:rFonts w:cs="DejaVu Sans Mono"/>
                <w:sz w:val="28"/>
                <w:szCs w:val="28"/>
              </w:rPr>
              <w:t>Цыпелма</w:t>
            </w:r>
            <w:proofErr w:type="spellEnd"/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6529" w:rsidRPr="00605CEA" w:rsidRDefault="00196529" w:rsidP="00196529">
            <w:pPr>
              <w:pStyle w:val="ab"/>
              <w:snapToGrid w:val="0"/>
              <w:spacing w:line="360" w:lineRule="auto"/>
              <w:rPr>
                <w:rFonts w:cs="DejaVu Sans Mono"/>
                <w:sz w:val="28"/>
                <w:szCs w:val="28"/>
              </w:rPr>
            </w:pPr>
            <w:r w:rsidRPr="00605CEA">
              <w:rPr>
                <w:rFonts w:cs="DejaVu Sans Mono"/>
                <w:sz w:val="28"/>
                <w:szCs w:val="28"/>
              </w:rPr>
              <w:t>10 а</w:t>
            </w: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6529" w:rsidRPr="00605CEA" w:rsidRDefault="00196529" w:rsidP="00196529">
            <w:pPr>
              <w:pStyle w:val="ab"/>
              <w:snapToGrid w:val="0"/>
              <w:spacing w:line="360" w:lineRule="auto"/>
              <w:rPr>
                <w:rFonts w:cs="DejaVu Sans Mono"/>
                <w:sz w:val="28"/>
                <w:szCs w:val="28"/>
              </w:rPr>
            </w:pPr>
            <w:r w:rsidRPr="00605CEA">
              <w:rPr>
                <w:rFonts w:cs="DejaVu Sans Mono"/>
                <w:sz w:val="28"/>
                <w:szCs w:val="28"/>
              </w:rPr>
              <w:t>экология</w:t>
            </w:r>
          </w:p>
        </w:tc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6529" w:rsidRPr="00605CEA" w:rsidRDefault="00196529" w:rsidP="00196529">
            <w:pPr>
              <w:pStyle w:val="ab"/>
              <w:snapToGrid w:val="0"/>
              <w:spacing w:line="360" w:lineRule="auto"/>
              <w:rPr>
                <w:rFonts w:cs="DejaVu Sans Mono"/>
                <w:sz w:val="28"/>
                <w:szCs w:val="28"/>
              </w:rPr>
            </w:pPr>
            <w:r w:rsidRPr="00605CEA">
              <w:rPr>
                <w:rFonts w:cs="DejaVu Sans Mono"/>
                <w:sz w:val="28"/>
                <w:szCs w:val="28"/>
              </w:rPr>
              <w:t>2</w:t>
            </w:r>
          </w:p>
        </w:tc>
        <w:tc>
          <w:tcPr>
            <w:tcW w:w="27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529" w:rsidRPr="00605CEA" w:rsidRDefault="00196529" w:rsidP="00196529">
            <w:pPr>
              <w:pStyle w:val="ab"/>
              <w:snapToGrid w:val="0"/>
              <w:spacing w:line="360" w:lineRule="auto"/>
              <w:rPr>
                <w:rFonts w:cs="DejaVu Sans Mono"/>
                <w:sz w:val="28"/>
                <w:szCs w:val="28"/>
              </w:rPr>
            </w:pPr>
            <w:proofErr w:type="spellStart"/>
            <w:r w:rsidRPr="00605CEA">
              <w:rPr>
                <w:rFonts w:cs="DejaVu Sans Mono"/>
                <w:sz w:val="28"/>
                <w:szCs w:val="28"/>
              </w:rPr>
              <w:t>Дамдинова</w:t>
            </w:r>
            <w:proofErr w:type="spellEnd"/>
            <w:r w:rsidRPr="00605CEA">
              <w:rPr>
                <w:rFonts w:cs="DejaVu Sans Mono"/>
                <w:sz w:val="28"/>
                <w:szCs w:val="28"/>
              </w:rPr>
              <w:t xml:space="preserve"> Л.Р.</w:t>
            </w:r>
          </w:p>
        </w:tc>
      </w:tr>
      <w:tr w:rsidR="00196529" w:rsidRPr="00605CEA" w:rsidTr="0083233E">
        <w:tc>
          <w:tcPr>
            <w:tcW w:w="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6529" w:rsidRPr="00605CEA" w:rsidRDefault="00196529" w:rsidP="00196529">
            <w:pPr>
              <w:pStyle w:val="ab"/>
              <w:snapToGrid w:val="0"/>
              <w:spacing w:line="360" w:lineRule="auto"/>
              <w:rPr>
                <w:rFonts w:cs="DejaVu Sans Mono"/>
                <w:sz w:val="28"/>
                <w:szCs w:val="28"/>
              </w:rPr>
            </w:pPr>
            <w:r w:rsidRPr="00605CEA">
              <w:rPr>
                <w:rFonts w:cs="DejaVu Sans Mono"/>
                <w:sz w:val="28"/>
                <w:szCs w:val="28"/>
              </w:rPr>
              <w:t>2.</w:t>
            </w:r>
          </w:p>
        </w:tc>
        <w:tc>
          <w:tcPr>
            <w:tcW w:w="2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6529" w:rsidRPr="00605CEA" w:rsidRDefault="00196529" w:rsidP="00196529">
            <w:pPr>
              <w:pStyle w:val="ab"/>
              <w:snapToGrid w:val="0"/>
              <w:spacing w:line="360" w:lineRule="auto"/>
              <w:rPr>
                <w:rFonts w:cs="DejaVu Sans Mono"/>
                <w:sz w:val="28"/>
                <w:szCs w:val="28"/>
              </w:rPr>
            </w:pPr>
            <w:proofErr w:type="spellStart"/>
            <w:r w:rsidRPr="00605CEA">
              <w:rPr>
                <w:rFonts w:cs="DejaVu Sans Mono"/>
                <w:sz w:val="28"/>
                <w:szCs w:val="28"/>
              </w:rPr>
              <w:t>Мутуева</w:t>
            </w:r>
            <w:proofErr w:type="spellEnd"/>
            <w:r w:rsidRPr="00605CEA">
              <w:rPr>
                <w:rFonts w:cs="DejaVu Sans Mono"/>
                <w:sz w:val="28"/>
                <w:szCs w:val="28"/>
              </w:rPr>
              <w:t xml:space="preserve"> </w:t>
            </w:r>
            <w:proofErr w:type="spellStart"/>
            <w:r w:rsidRPr="00605CEA">
              <w:rPr>
                <w:rFonts w:cs="DejaVu Sans Mono"/>
                <w:sz w:val="28"/>
                <w:szCs w:val="28"/>
              </w:rPr>
              <w:t>Цыпелма</w:t>
            </w:r>
            <w:proofErr w:type="spellEnd"/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6529" w:rsidRPr="00605CEA" w:rsidRDefault="00196529" w:rsidP="00196529">
            <w:pPr>
              <w:pStyle w:val="ab"/>
              <w:snapToGrid w:val="0"/>
              <w:spacing w:line="360" w:lineRule="auto"/>
              <w:rPr>
                <w:rFonts w:cs="DejaVu Sans Mono"/>
                <w:sz w:val="28"/>
                <w:szCs w:val="28"/>
              </w:rPr>
            </w:pPr>
            <w:r w:rsidRPr="00605CEA">
              <w:rPr>
                <w:rFonts w:cs="DejaVu Sans Mono"/>
                <w:sz w:val="28"/>
                <w:szCs w:val="28"/>
              </w:rPr>
              <w:t>10 а</w:t>
            </w: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6529" w:rsidRPr="00605CEA" w:rsidRDefault="00196529" w:rsidP="00196529">
            <w:pPr>
              <w:pStyle w:val="ab"/>
              <w:snapToGrid w:val="0"/>
              <w:spacing w:line="360" w:lineRule="auto"/>
              <w:rPr>
                <w:rFonts w:cs="DejaVu Sans Mono"/>
                <w:sz w:val="28"/>
                <w:szCs w:val="28"/>
              </w:rPr>
            </w:pPr>
            <w:r w:rsidRPr="00605CEA">
              <w:rPr>
                <w:rFonts w:cs="DejaVu Sans Mono"/>
                <w:sz w:val="28"/>
                <w:szCs w:val="28"/>
              </w:rPr>
              <w:t>биология</w:t>
            </w:r>
          </w:p>
        </w:tc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6529" w:rsidRPr="00605CEA" w:rsidRDefault="00196529" w:rsidP="00196529">
            <w:pPr>
              <w:pStyle w:val="ab"/>
              <w:snapToGrid w:val="0"/>
              <w:spacing w:line="360" w:lineRule="auto"/>
              <w:rPr>
                <w:rFonts w:cs="DejaVu Sans Mono"/>
                <w:sz w:val="28"/>
                <w:szCs w:val="28"/>
              </w:rPr>
            </w:pPr>
            <w:r w:rsidRPr="00605CEA">
              <w:rPr>
                <w:rFonts w:cs="DejaVu Sans Mono"/>
                <w:sz w:val="28"/>
                <w:szCs w:val="28"/>
              </w:rPr>
              <w:t>2</w:t>
            </w:r>
          </w:p>
        </w:tc>
        <w:tc>
          <w:tcPr>
            <w:tcW w:w="27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529" w:rsidRPr="00605CEA" w:rsidRDefault="00196529" w:rsidP="00196529">
            <w:pPr>
              <w:pStyle w:val="ab"/>
              <w:snapToGrid w:val="0"/>
              <w:spacing w:line="360" w:lineRule="auto"/>
              <w:rPr>
                <w:rFonts w:cs="DejaVu Sans Mono"/>
                <w:sz w:val="28"/>
                <w:szCs w:val="28"/>
              </w:rPr>
            </w:pPr>
            <w:proofErr w:type="spellStart"/>
            <w:r w:rsidRPr="00605CEA">
              <w:rPr>
                <w:rFonts w:cs="DejaVu Sans Mono"/>
                <w:sz w:val="28"/>
                <w:szCs w:val="28"/>
              </w:rPr>
              <w:t>Жамцаранова</w:t>
            </w:r>
            <w:proofErr w:type="spellEnd"/>
            <w:r w:rsidRPr="00605CEA">
              <w:rPr>
                <w:rFonts w:cs="DejaVu Sans Mono"/>
                <w:sz w:val="28"/>
                <w:szCs w:val="28"/>
              </w:rPr>
              <w:t xml:space="preserve"> Ц.Ю.</w:t>
            </w:r>
          </w:p>
        </w:tc>
      </w:tr>
      <w:tr w:rsidR="00196529" w:rsidRPr="00605CEA" w:rsidTr="0083233E">
        <w:tc>
          <w:tcPr>
            <w:tcW w:w="46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196529" w:rsidRPr="00605CEA" w:rsidRDefault="00196529" w:rsidP="00196529">
            <w:pPr>
              <w:pStyle w:val="ab"/>
              <w:snapToGrid w:val="0"/>
              <w:spacing w:line="360" w:lineRule="auto"/>
              <w:rPr>
                <w:rFonts w:cs="DejaVu Sans Mono"/>
                <w:sz w:val="28"/>
                <w:szCs w:val="28"/>
              </w:rPr>
            </w:pPr>
            <w:r w:rsidRPr="00605CEA">
              <w:rPr>
                <w:rFonts w:cs="DejaVu Sans Mono"/>
                <w:sz w:val="28"/>
                <w:szCs w:val="28"/>
              </w:rPr>
              <w:t>3.</w:t>
            </w:r>
          </w:p>
        </w:tc>
        <w:tc>
          <w:tcPr>
            <w:tcW w:w="276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196529" w:rsidRPr="00605CEA" w:rsidRDefault="00196529" w:rsidP="00196529">
            <w:pPr>
              <w:pStyle w:val="ab"/>
              <w:snapToGrid w:val="0"/>
              <w:spacing w:line="360" w:lineRule="auto"/>
              <w:rPr>
                <w:rFonts w:cs="DejaVu Sans Mono"/>
                <w:sz w:val="28"/>
                <w:szCs w:val="28"/>
              </w:rPr>
            </w:pPr>
            <w:proofErr w:type="spellStart"/>
            <w:r w:rsidRPr="00605CEA">
              <w:rPr>
                <w:rFonts w:cs="DejaVu Sans Mono"/>
                <w:sz w:val="28"/>
                <w:szCs w:val="28"/>
              </w:rPr>
              <w:t>Мутуева</w:t>
            </w:r>
            <w:proofErr w:type="spellEnd"/>
            <w:r w:rsidRPr="00605CEA">
              <w:rPr>
                <w:rFonts w:cs="DejaVu Sans Mono"/>
                <w:sz w:val="28"/>
                <w:szCs w:val="28"/>
              </w:rPr>
              <w:t xml:space="preserve"> </w:t>
            </w:r>
            <w:proofErr w:type="spellStart"/>
            <w:r w:rsidRPr="00605CEA">
              <w:rPr>
                <w:rFonts w:cs="DejaVu Sans Mono"/>
                <w:sz w:val="28"/>
                <w:szCs w:val="28"/>
              </w:rPr>
              <w:t>Цыпелма</w:t>
            </w:r>
            <w:proofErr w:type="spellEnd"/>
          </w:p>
        </w:tc>
        <w:tc>
          <w:tcPr>
            <w:tcW w:w="71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196529" w:rsidRPr="00605CEA" w:rsidRDefault="00196529" w:rsidP="00196529">
            <w:pPr>
              <w:pStyle w:val="ab"/>
              <w:snapToGrid w:val="0"/>
              <w:spacing w:line="360" w:lineRule="auto"/>
              <w:rPr>
                <w:rFonts w:cs="DejaVu Sans Mono"/>
                <w:sz w:val="28"/>
                <w:szCs w:val="28"/>
              </w:rPr>
            </w:pPr>
            <w:r w:rsidRPr="00605CEA">
              <w:rPr>
                <w:rFonts w:cs="DejaVu Sans Mono"/>
                <w:sz w:val="28"/>
                <w:szCs w:val="28"/>
              </w:rPr>
              <w:t>10 а</w:t>
            </w:r>
          </w:p>
        </w:tc>
        <w:tc>
          <w:tcPr>
            <w:tcW w:w="2113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196529" w:rsidRPr="00605CEA" w:rsidRDefault="00196529" w:rsidP="00196529">
            <w:pPr>
              <w:pStyle w:val="ab"/>
              <w:snapToGrid w:val="0"/>
              <w:spacing w:line="360" w:lineRule="auto"/>
              <w:rPr>
                <w:rFonts w:cs="DejaVu Sans Mono"/>
                <w:sz w:val="28"/>
                <w:szCs w:val="28"/>
              </w:rPr>
            </w:pPr>
            <w:r w:rsidRPr="00605CEA">
              <w:rPr>
                <w:rFonts w:cs="DejaVu Sans Mono"/>
                <w:sz w:val="28"/>
                <w:szCs w:val="28"/>
              </w:rPr>
              <w:t>география</w:t>
            </w:r>
          </w:p>
        </w:tc>
        <w:tc>
          <w:tcPr>
            <w:tcW w:w="81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196529" w:rsidRPr="00605CEA" w:rsidRDefault="00196529" w:rsidP="00196529">
            <w:pPr>
              <w:pStyle w:val="ab"/>
              <w:snapToGrid w:val="0"/>
              <w:spacing w:line="360" w:lineRule="auto"/>
              <w:rPr>
                <w:rFonts w:cs="DejaVu Sans Mono"/>
                <w:sz w:val="28"/>
                <w:szCs w:val="28"/>
              </w:rPr>
            </w:pPr>
            <w:r w:rsidRPr="00605CEA">
              <w:rPr>
                <w:rFonts w:cs="DejaVu Sans Mono"/>
                <w:sz w:val="28"/>
                <w:szCs w:val="28"/>
              </w:rPr>
              <w:t>4</w:t>
            </w:r>
          </w:p>
        </w:tc>
        <w:tc>
          <w:tcPr>
            <w:tcW w:w="2785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196529" w:rsidRPr="00605CEA" w:rsidRDefault="00196529" w:rsidP="00196529">
            <w:pPr>
              <w:pStyle w:val="ab"/>
              <w:snapToGrid w:val="0"/>
              <w:spacing w:line="360" w:lineRule="auto"/>
              <w:rPr>
                <w:rFonts w:cs="DejaVu Sans Mono"/>
                <w:sz w:val="28"/>
                <w:szCs w:val="28"/>
              </w:rPr>
            </w:pPr>
            <w:proofErr w:type="spellStart"/>
            <w:r w:rsidRPr="00605CEA">
              <w:rPr>
                <w:rFonts w:cs="DejaVu Sans Mono"/>
                <w:sz w:val="28"/>
                <w:szCs w:val="28"/>
              </w:rPr>
              <w:t>Дамдинова</w:t>
            </w:r>
            <w:proofErr w:type="spellEnd"/>
            <w:r w:rsidRPr="00605CEA">
              <w:rPr>
                <w:rFonts w:cs="DejaVu Sans Mono"/>
                <w:sz w:val="28"/>
                <w:szCs w:val="28"/>
              </w:rPr>
              <w:t xml:space="preserve"> Л.Р.</w:t>
            </w:r>
          </w:p>
        </w:tc>
      </w:tr>
      <w:tr w:rsidR="00196529" w:rsidRPr="00605CEA" w:rsidTr="0083233E"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529" w:rsidRPr="00605CEA" w:rsidRDefault="00196529" w:rsidP="00196529">
            <w:pPr>
              <w:pStyle w:val="ab"/>
              <w:snapToGrid w:val="0"/>
              <w:spacing w:line="360" w:lineRule="auto"/>
              <w:rPr>
                <w:rFonts w:cs="DejaVu Sans Mono"/>
                <w:sz w:val="28"/>
                <w:szCs w:val="28"/>
              </w:rPr>
            </w:pPr>
            <w:r w:rsidRPr="00605CEA">
              <w:rPr>
                <w:rFonts w:cs="DejaVu Sans Mono"/>
                <w:sz w:val="28"/>
                <w:szCs w:val="28"/>
              </w:rPr>
              <w:t>4.</w:t>
            </w:r>
          </w:p>
        </w:tc>
        <w:tc>
          <w:tcPr>
            <w:tcW w:w="276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529" w:rsidRPr="00EC66BE" w:rsidRDefault="00196529" w:rsidP="001965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6BE">
              <w:rPr>
                <w:rFonts w:ascii="Times New Roman" w:hAnsi="Times New Roman" w:cs="Times New Roman"/>
                <w:sz w:val="28"/>
                <w:szCs w:val="28"/>
              </w:rPr>
              <w:t xml:space="preserve">Базаров </w:t>
            </w:r>
            <w:proofErr w:type="spellStart"/>
            <w:r w:rsidRPr="00EC66BE">
              <w:rPr>
                <w:rFonts w:ascii="Times New Roman" w:hAnsi="Times New Roman" w:cs="Times New Roman"/>
                <w:sz w:val="28"/>
                <w:szCs w:val="28"/>
              </w:rPr>
              <w:t>Доржо</w:t>
            </w:r>
            <w:proofErr w:type="spellEnd"/>
            <w:r w:rsidRPr="00EC6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529" w:rsidRPr="00EC66BE" w:rsidRDefault="00196529" w:rsidP="001965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6BE"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  <w:tc>
          <w:tcPr>
            <w:tcW w:w="211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529" w:rsidRPr="00EC66BE" w:rsidRDefault="00196529" w:rsidP="001965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6B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529" w:rsidRPr="00EC66BE" w:rsidRDefault="00196529" w:rsidP="00196529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278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96529" w:rsidRPr="00EC66BE" w:rsidRDefault="00196529" w:rsidP="00196529">
            <w:pPr>
              <w:pStyle w:val="ab"/>
              <w:snapToGrid w:val="0"/>
              <w:spacing w:line="36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EC66BE">
              <w:rPr>
                <w:rFonts w:cs="Times New Roman"/>
                <w:sz w:val="28"/>
                <w:szCs w:val="28"/>
              </w:rPr>
              <w:t>Самбуев</w:t>
            </w:r>
            <w:proofErr w:type="spellEnd"/>
            <w:r w:rsidRPr="00EC66BE">
              <w:rPr>
                <w:rFonts w:cs="Times New Roman"/>
                <w:sz w:val="28"/>
                <w:szCs w:val="28"/>
              </w:rPr>
              <w:t xml:space="preserve"> Г.Б.</w:t>
            </w:r>
          </w:p>
        </w:tc>
      </w:tr>
      <w:tr w:rsidR="00196529" w:rsidRPr="00605CEA" w:rsidTr="00F10225">
        <w:trPr>
          <w:trHeight w:val="651"/>
        </w:trPr>
        <w:tc>
          <w:tcPr>
            <w:tcW w:w="4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96529" w:rsidRPr="00605CEA" w:rsidRDefault="00196529" w:rsidP="00196529">
            <w:pPr>
              <w:pStyle w:val="ab"/>
              <w:snapToGrid w:val="0"/>
              <w:spacing w:line="360" w:lineRule="auto"/>
              <w:rPr>
                <w:rFonts w:cs="DejaVu Sans Mono"/>
                <w:sz w:val="28"/>
                <w:szCs w:val="28"/>
              </w:rPr>
            </w:pPr>
            <w:r w:rsidRPr="00605CEA">
              <w:rPr>
                <w:rFonts w:cs="DejaVu Sans Mono"/>
                <w:sz w:val="28"/>
                <w:szCs w:val="28"/>
              </w:rPr>
              <w:t>5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96529" w:rsidRPr="00EC66BE" w:rsidRDefault="00196529" w:rsidP="001965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6BE">
              <w:rPr>
                <w:rFonts w:ascii="Times New Roman" w:hAnsi="Times New Roman" w:cs="Times New Roman"/>
                <w:sz w:val="28"/>
                <w:szCs w:val="28"/>
              </w:rPr>
              <w:t>Ринчинова</w:t>
            </w:r>
            <w:proofErr w:type="spellEnd"/>
            <w:r w:rsidRPr="00EC6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66BE">
              <w:rPr>
                <w:rFonts w:ascii="Times New Roman" w:hAnsi="Times New Roman" w:cs="Times New Roman"/>
                <w:sz w:val="28"/>
                <w:szCs w:val="28"/>
              </w:rPr>
              <w:t>Цыренцо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96529" w:rsidRPr="00EC66BE" w:rsidRDefault="00196529" w:rsidP="001965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6BE"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96529" w:rsidRPr="00EC66BE" w:rsidRDefault="00196529" w:rsidP="00196529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66BE">
              <w:rPr>
                <w:rFonts w:ascii="Times New Roman" w:hAnsi="Times New Roman" w:cs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96529" w:rsidRPr="00EC66BE" w:rsidRDefault="00196529" w:rsidP="001965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6BE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6529" w:rsidRPr="00EC66BE" w:rsidRDefault="00196529" w:rsidP="00196529">
            <w:pPr>
              <w:pStyle w:val="ab"/>
              <w:snapToGrid w:val="0"/>
              <w:spacing w:line="36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EC66BE">
              <w:rPr>
                <w:rFonts w:cs="Times New Roman"/>
                <w:bCs/>
                <w:sz w:val="28"/>
                <w:szCs w:val="28"/>
              </w:rPr>
              <w:t>Мутуева</w:t>
            </w:r>
            <w:proofErr w:type="spellEnd"/>
            <w:r w:rsidRPr="00EC66BE">
              <w:rPr>
                <w:rFonts w:cs="Times New Roman"/>
                <w:bCs/>
                <w:sz w:val="28"/>
                <w:szCs w:val="28"/>
              </w:rPr>
              <w:t xml:space="preserve"> Ц.Ц-Н.</w:t>
            </w:r>
          </w:p>
        </w:tc>
      </w:tr>
    </w:tbl>
    <w:p w:rsidR="00196529" w:rsidRDefault="00196529" w:rsidP="008A5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529" w:rsidRDefault="00196529" w:rsidP="008A5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529" w:rsidRDefault="00196529" w:rsidP="008A5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529" w:rsidRDefault="00196529" w:rsidP="008A5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529" w:rsidRDefault="00196529" w:rsidP="008A5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529" w:rsidRDefault="00196529" w:rsidP="001965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6529" w:rsidRDefault="00196529" w:rsidP="008A5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225" w:rsidRDefault="00F10225" w:rsidP="008A5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225" w:rsidRDefault="00F10225" w:rsidP="008A5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5CB" w:rsidRPr="00904631" w:rsidRDefault="008A55CB" w:rsidP="008A5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63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Участник Всероссийского этапа НПК «Шаг в будущее»   </w:t>
      </w:r>
    </w:p>
    <w:p w:rsidR="008A55CB" w:rsidRPr="00904631" w:rsidRDefault="008A55CB" w:rsidP="008A5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631">
        <w:rPr>
          <w:rFonts w:ascii="Times New Roman" w:hAnsi="Times New Roman" w:cs="Times New Roman"/>
          <w:b/>
          <w:sz w:val="28"/>
          <w:szCs w:val="28"/>
        </w:rPr>
        <w:t xml:space="preserve">  2012-2013 учебный год</w:t>
      </w:r>
    </w:p>
    <w:p w:rsidR="008A55CB" w:rsidRPr="003C13AB" w:rsidRDefault="008A55CB" w:rsidP="008A5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"/>
        <w:gridCol w:w="2111"/>
        <w:gridCol w:w="1134"/>
        <w:gridCol w:w="3260"/>
        <w:gridCol w:w="1843"/>
        <w:gridCol w:w="1134"/>
      </w:tblGrid>
      <w:tr w:rsidR="008A55CB" w:rsidRPr="003C13AB" w:rsidTr="00EB65B6">
        <w:tc>
          <w:tcPr>
            <w:tcW w:w="407" w:type="dxa"/>
          </w:tcPr>
          <w:p w:rsidR="008A55CB" w:rsidRPr="003C13AB" w:rsidRDefault="008A55CB" w:rsidP="00EB6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A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11" w:type="dxa"/>
          </w:tcPr>
          <w:p w:rsidR="008A55CB" w:rsidRPr="003C13AB" w:rsidRDefault="008A55CB" w:rsidP="00EB6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AB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1134" w:type="dxa"/>
          </w:tcPr>
          <w:p w:rsidR="008A55CB" w:rsidRPr="003C13AB" w:rsidRDefault="008A55CB" w:rsidP="00EB6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A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260" w:type="dxa"/>
          </w:tcPr>
          <w:p w:rsidR="008A55CB" w:rsidRPr="003C13AB" w:rsidRDefault="008A55CB" w:rsidP="00EB6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A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43" w:type="dxa"/>
          </w:tcPr>
          <w:p w:rsidR="008A55CB" w:rsidRPr="003C13AB" w:rsidRDefault="008A55CB" w:rsidP="00EB6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AB">
              <w:rPr>
                <w:rFonts w:ascii="Times New Roman" w:hAnsi="Times New Roman" w:cs="Times New Roman"/>
                <w:sz w:val="28"/>
                <w:szCs w:val="28"/>
              </w:rPr>
              <w:t>секция</w:t>
            </w:r>
          </w:p>
        </w:tc>
        <w:tc>
          <w:tcPr>
            <w:tcW w:w="1134" w:type="dxa"/>
          </w:tcPr>
          <w:p w:rsidR="008A55CB" w:rsidRPr="003C13AB" w:rsidRDefault="008A55CB" w:rsidP="00EB6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AB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8A55CB" w:rsidRPr="003C13AB" w:rsidTr="00EB65B6">
        <w:tc>
          <w:tcPr>
            <w:tcW w:w="407" w:type="dxa"/>
          </w:tcPr>
          <w:p w:rsidR="008A55CB" w:rsidRPr="003C13AB" w:rsidRDefault="008A55CB" w:rsidP="00EB6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1" w:type="dxa"/>
          </w:tcPr>
          <w:p w:rsidR="008A55CB" w:rsidRPr="003C13AB" w:rsidRDefault="008A55CB" w:rsidP="00EB6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AB">
              <w:rPr>
                <w:rFonts w:ascii="Times New Roman" w:hAnsi="Times New Roman" w:cs="Times New Roman"/>
                <w:sz w:val="28"/>
                <w:szCs w:val="28"/>
              </w:rPr>
              <w:t>Томилова Александра Александровна</w:t>
            </w:r>
          </w:p>
        </w:tc>
        <w:tc>
          <w:tcPr>
            <w:tcW w:w="1134" w:type="dxa"/>
          </w:tcPr>
          <w:p w:rsidR="008A55CB" w:rsidRPr="003C13AB" w:rsidRDefault="008A55CB" w:rsidP="00EB6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AB">
              <w:rPr>
                <w:rFonts w:ascii="Times New Roman" w:hAnsi="Times New Roman" w:cs="Times New Roman"/>
                <w:sz w:val="28"/>
                <w:szCs w:val="28"/>
              </w:rPr>
              <w:t>9 «а» класс</w:t>
            </w:r>
          </w:p>
        </w:tc>
        <w:tc>
          <w:tcPr>
            <w:tcW w:w="3260" w:type="dxa"/>
          </w:tcPr>
          <w:p w:rsidR="008A55CB" w:rsidRPr="003C13AB" w:rsidRDefault="008A55CB" w:rsidP="00EB6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3AB">
              <w:rPr>
                <w:rFonts w:ascii="Times New Roman" w:hAnsi="Times New Roman" w:cs="Times New Roman"/>
                <w:sz w:val="28"/>
                <w:szCs w:val="28"/>
              </w:rPr>
              <w:t>Компъютер-озон-человек</w:t>
            </w:r>
            <w:proofErr w:type="spellEnd"/>
          </w:p>
        </w:tc>
        <w:tc>
          <w:tcPr>
            <w:tcW w:w="1843" w:type="dxa"/>
          </w:tcPr>
          <w:p w:rsidR="008A55CB" w:rsidRPr="003C13AB" w:rsidRDefault="008A55CB" w:rsidP="00EB6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AB">
              <w:rPr>
                <w:rFonts w:ascii="Times New Roman" w:hAnsi="Times New Roman" w:cs="Times New Roman"/>
                <w:sz w:val="28"/>
                <w:szCs w:val="28"/>
              </w:rPr>
              <w:t>Химия и химические технологии</w:t>
            </w:r>
          </w:p>
        </w:tc>
        <w:tc>
          <w:tcPr>
            <w:tcW w:w="1134" w:type="dxa"/>
          </w:tcPr>
          <w:p w:rsidR="008A55CB" w:rsidRPr="003C13AB" w:rsidRDefault="008A55CB" w:rsidP="00EB6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AB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участника </w:t>
            </w:r>
          </w:p>
          <w:p w:rsidR="008A55CB" w:rsidRPr="003C13AB" w:rsidRDefault="008A55CB" w:rsidP="00EB6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55CB" w:rsidRPr="003C13AB" w:rsidRDefault="008A55CB" w:rsidP="00957D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18D" w:rsidRPr="006E35A1" w:rsidRDefault="00C0518D" w:rsidP="00D96CEB">
      <w:pPr>
        <w:pStyle w:val="ad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E35A1">
        <w:rPr>
          <w:rFonts w:ascii="Times New Roman" w:hAnsi="Times New Roman"/>
          <w:b/>
          <w:sz w:val="28"/>
          <w:szCs w:val="28"/>
        </w:rPr>
        <w:t>Результаты уровня воспитанности учащихся за 6 лет</w:t>
      </w:r>
    </w:p>
    <w:p w:rsidR="00C0518D" w:rsidRPr="00D138F8" w:rsidRDefault="00C0518D" w:rsidP="00D138F8">
      <w:pPr>
        <w:pStyle w:val="ad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6E35A1">
        <w:rPr>
          <w:rFonts w:ascii="Times New Roman" w:hAnsi="Times New Roman"/>
          <w:b/>
          <w:sz w:val="28"/>
          <w:szCs w:val="28"/>
        </w:rPr>
        <w:t>по методике Н.П. Капустина</w:t>
      </w:r>
      <w:r w:rsidRPr="006E35A1">
        <w:rPr>
          <w:rFonts w:ascii="Times New Roman" w:hAnsi="Times New Roman"/>
          <w:sz w:val="28"/>
          <w:szCs w:val="28"/>
        </w:rPr>
        <w:t xml:space="preserve"> (входная диагностика)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275"/>
        <w:gridCol w:w="1276"/>
        <w:gridCol w:w="1276"/>
        <w:gridCol w:w="1276"/>
        <w:gridCol w:w="1275"/>
        <w:gridCol w:w="1276"/>
      </w:tblGrid>
      <w:tr w:rsidR="00C0518D" w:rsidRPr="00A206EC" w:rsidTr="00C0518D">
        <w:tc>
          <w:tcPr>
            <w:tcW w:w="1702" w:type="dxa"/>
          </w:tcPr>
          <w:p w:rsidR="00C0518D" w:rsidRPr="00A206EC" w:rsidRDefault="00C0518D" w:rsidP="00A66798">
            <w:pPr>
              <w:pStyle w:val="ad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06EC">
              <w:rPr>
                <w:rFonts w:ascii="Times New Roman" w:hAnsi="Times New Roman"/>
                <w:b/>
                <w:sz w:val="28"/>
                <w:szCs w:val="28"/>
              </w:rPr>
              <w:t>Итоговая оценка воспитанности</w:t>
            </w:r>
          </w:p>
        </w:tc>
        <w:tc>
          <w:tcPr>
            <w:tcW w:w="1275" w:type="dxa"/>
          </w:tcPr>
          <w:p w:rsidR="00C0518D" w:rsidRPr="00A206EC" w:rsidRDefault="00C0518D" w:rsidP="00A66798">
            <w:pPr>
              <w:pStyle w:val="ad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06EC">
              <w:rPr>
                <w:rFonts w:ascii="Times New Roman" w:hAnsi="Times New Roman"/>
                <w:b/>
                <w:sz w:val="28"/>
                <w:szCs w:val="28"/>
              </w:rPr>
              <w:t xml:space="preserve">2007-2008 </w:t>
            </w:r>
            <w:proofErr w:type="spellStart"/>
            <w:r w:rsidRPr="00A206EC">
              <w:rPr>
                <w:rFonts w:ascii="Times New Roman" w:hAnsi="Times New Roman"/>
                <w:b/>
                <w:sz w:val="28"/>
                <w:szCs w:val="28"/>
              </w:rPr>
              <w:t>уч</w:t>
            </w:r>
            <w:proofErr w:type="gramStart"/>
            <w:r w:rsidRPr="00A206EC">
              <w:rPr>
                <w:rFonts w:ascii="Times New Roman" w:hAnsi="Times New Roman"/>
                <w:b/>
                <w:sz w:val="28"/>
                <w:szCs w:val="28"/>
              </w:rPr>
              <w:t>.г</w:t>
            </w:r>
            <w:proofErr w:type="gramEnd"/>
            <w:r w:rsidRPr="00A206EC">
              <w:rPr>
                <w:rFonts w:ascii="Times New Roman" w:hAnsi="Times New Roman"/>
                <w:b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276" w:type="dxa"/>
          </w:tcPr>
          <w:p w:rsidR="00C0518D" w:rsidRPr="00A206EC" w:rsidRDefault="00C0518D" w:rsidP="00A66798">
            <w:pPr>
              <w:pStyle w:val="ad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06EC">
              <w:rPr>
                <w:rFonts w:ascii="Times New Roman" w:hAnsi="Times New Roman"/>
                <w:b/>
                <w:sz w:val="28"/>
                <w:szCs w:val="28"/>
              </w:rPr>
              <w:t xml:space="preserve">2008-2009 </w:t>
            </w:r>
            <w:proofErr w:type="spellStart"/>
            <w:r w:rsidRPr="00A206EC">
              <w:rPr>
                <w:rFonts w:ascii="Times New Roman" w:hAnsi="Times New Roman"/>
                <w:b/>
                <w:sz w:val="28"/>
                <w:szCs w:val="28"/>
              </w:rPr>
              <w:t>уч</w:t>
            </w:r>
            <w:proofErr w:type="gramStart"/>
            <w:r w:rsidRPr="00A206EC">
              <w:rPr>
                <w:rFonts w:ascii="Times New Roman" w:hAnsi="Times New Roman"/>
                <w:b/>
                <w:sz w:val="28"/>
                <w:szCs w:val="28"/>
              </w:rPr>
              <w:t>.г</w:t>
            </w:r>
            <w:proofErr w:type="gramEnd"/>
            <w:r w:rsidRPr="00A206EC">
              <w:rPr>
                <w:rFonts w:ascii="Times New Roman" w:hAnsi="Times New Roman"/>
                <w:b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276" w:type="dxa"/>
          </w:tcPr>
          <w:p w:rsidR="00C0518D" w:rsidRPr="00A206EC" w:rsidRDefault="00C0518D" w:rsidP="00A66798">
            <w:pPr>
              <w:pStyle w:val="ad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06EC">
              <w:rPr>
                <w:rFonts w:ascii="Times New Roman" w:hAnsi="Times New Roman"/>
                <w:b/>
                <w:sz w:val="28"/>
                <w:szCs w:val="28"/>
              </w:rPr>
              <w:t xml:space="preserve">2009-2010 </w:t>
            </w:r>
            <w:proofErr w:type="spellStart"/>
            <w:r w:rsidRPr="00A206EC">
              <w:rPr>
                <w:rFonts w:ascii="Times New Roman" w:hAnsi="Times New Roman"/>
                <w:b/>
                <w:sz w:val="28"/>
                <w:szCs w:val="28"/>
              </w:rPr>
              <w:t>уч</w:t>
            </w:r>
            <w:proofErr w:type="spellEnd"/>
            <w:r w:rsidRPr="00A206EC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790485" w:rsidRPr="00A206EC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Pr="00A206EC">
              <w:rPr>
                <w:rFonts w:ascii="Times New Roman" w:hAnsi="Times New Roman"/>
                <w:b/>
                <w:sz w:val="28"/>
                <w:szCs w:val="28"/>
              </w:rPr>
              <w:t>од</w:t>
            </w:r>
          </w:p>
        </w:tc>
        <w:tc>
          <w:tcPr>
            <w:tcW w:w="1276" w:type="dxa"/>
          </w:tcPr>
          <w:p w:rsidR="00C0518D" w:rsidRPr="00A206EC" w:rsidRDefault="00C0518D" w:rsidP="00A66798">
            <w:pPr>
              <w:pStyle w:val="ad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06EC">
              <w:rPr>
                <w:rFonts w:ascii="Times New Roman" w:hAnsi="Times New Roman"/>
                <w:b/>
                <w:sz w:val="28"/>
                <w:szCs w:val="28"/>
              </w:rPr>
              <w:t xml:space="preserve">2010-2011 </w:t>
            </w:r>
            <w:proofErr w:type="spellStart"/>
            <w:r w:rsidRPr="00A206EC">
              <w:rPr>
                <w:rFonts w:ascii="Times New Roman" w:hAnsi="Times New Roman"/>
                <w:b/>
                <w:sz w:val="28"/>
                <w:szCs w:val="28"/>
              </w:rPr>
              <w:t>уч</w:t>
            </w:r>
            <w:proofErr w:type="spellEnd"/>
            <w:r w:rsidRPr="00A206EC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790485" w:rsidRPr="00A206EC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Pr="00A206EC">
              <w:rPr>
                <w:rFonts w:ascii="Times New Roman" w:hAnsi="Times New Roman"/>
                <w:b/>
                <w:sz w:val="28"/>
                <w:szCs w:val="28"/>
              </w:rPr>
              <w:t>од</w:t>
            </w:r>
          </w:p>
        </w:tc>
        <w:tc>
          <w:tcPr>
            <w:tcW w:w="1275" w:type="dxa"/>
          </w:tcPr>
          <w:p w:rsidR="00C0518D" w:rsidRPr="00A206EC" w:rsidRDefault="00C0518D" w:rsidP="00A66798">
            <w:pPr>
              <w:pStyle w:val="ad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06EC">
              <w:rPr>
                <w:rFonts w:ascii="Times New Roman" w:hAnsi="Times New Roman"/>
                <w:b/>
                <w:sz w:val="28"/>
                <w:szCs w:val="28"/>
              </w:rPr>
              <w:t xml:space="preserve">2011-2012 </w:t>
            </w:r>
            <w:proofErr w:type="spellStart"/>
            <w:r w:rsidRPr="00A206EC">
              <w:rPr>
                <w:rFonts w:ascii="Times New Roman" w:hAnsi="Times New Roman"/>
                <w:b/>
                <w:sz w:val="28"/>
                <w:szCs w:val="28"/>
              </w:rPr>
              <w:t>уч</w:t>
            </w:r>
            <w:proofErr w:type="spellEnd"/>
            <w:r w:rsidRPr="00A206EC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790485" w:rsidRPr="00A206EC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Pr="00A206EC">
              <w:rPr>
                <w:rFonts w:ascii="Times New Roman" w:hAnsi="Times New Roman"/>
                <w:b/>
                <w:sz w:val="28"/>
                <w:szCs w:val="28"/>
              </w:rPr>
              <w:t>од</w:t>
            </w:r>
          </w:p>
        </w:tc>
        <w:tc>
          <w:tcPr>
            <w:tcW w:w="1276" w:type="dxa"/>
          </w:tcPr>
          <w:p w:rsidR="00C0518D" w:rsidRPr="00A206EC" w:rsidRDefault="00C0518D" w:rsidP="00A66798">
            <w:pPr>
              <w:pStyle w:val="ad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06EC">
              <w:rPr>
                <w:rFonts w:ascii="Times New Roman" w:hAnsi="Times New Roman"/>
                <w:b/>
                <w:sz w:val="28"/>
                <w:szCs w:val="28"/>
              </w:rPr>
              <w:t xml:space="preserve">2012-2013 </w:t>
            </w:r>
            <w:proofErr w:type="spellStart"/>
            <w:r w:rsidRPr="00A206EC">
              <w:rPr>
                <w:rFonts w:ascii="Times New Roman" w:hAnsi="Times New Roman"/>
                <w:b/>
                <w:sz w:val="28"/>
                <w:szCs w:val="28"/>
              </w:rPr>
              <w:t>уч</w:t>
            </w:r>
            <w:proofErr w:type="spellEnd"/>
            <w:r w:rsidRPr="00A206EC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790485" w:rsidRPr="00A206EC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Pr="00A206EC">
              <w:rPr>
                <w:rFonts w:ascii="Times New Roman" w:hAnsi="Times New Roman"/>
                <w:b/>
                <w:sz w:val="28"/>
                <w:szCs w:val="28"/>
              </w:rPr>
              <w:t>од</w:t>
            </w:r>
          </w:p>
        </w:tc>
      </w:tr>
      <w:tr w:rsidR="00C0518D" w:rsidRPr="00A206EC" w:rsidTr="00C0518D">
        <w:tc>
          <w:tcPr>
            <w:tcW w:w="1702" w:type="dxa"/>
          </w:tcPr>
          <w:p w:rsidR="00C0518D" w:rsidRPr="00A206EC" w:rsidRDefault="00C0518D" w:rsidP="00A66798">
            <w:pPr>
              <w:pStyle w:val="ad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06EC">
              <w:rPr>
                <w:rFonts w:ascii="Times New Roman" w:hAnsi="Times New Roman"/>
                <w:b/>
                <w:sz w:val="28"/>
                <w:szCs w:val="28"/>
              </w:rPr>
              <w:t>Количество учащихся</w:t>
            </w:r>
          </w:p>
        </w:tc>
        <w:tc>
          <w:tcPr>
            <w:tcW w:w="1275" w:type="dxa"/>
          </w:tcPr>
          <w:p w:rsidR="00C0518D" w:rsidRPr="00A206EC" w:rsidRDefault="00C0518D" w:rsidP="00A66798">
            <w:pPr>
              <w:pStyle w:val="ad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6EC">
              <w:rPr>
                <w:rFonts w:ascii="Times New Roman" w:hAnsi="Times New Roman"/>
                <w:sz w:val="28"/>
                <w:szCs w:val="28"/>
              </w:rPr>
              <w:t xml:space="preserve">256 </w:t>
            </w:r>
            <w:proofErr w:type="spellStart"/>
            <w:r w:rsidRPr="00A206EC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A206E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0518D" w:rsidRPr="00A206EC" w:rsidRDefault="00C0518D" w:rsidP="00A66798">
            <w:pPr>
              <w:pStyle w:val="ad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6EC">
              <w:rPr>
                <w:rFonts w:ascii="Times New Roman" w:hAnsi="Times New Roman"/>
                <w:sz w:val="28"/>
                <w:szCs w:val="28"/>
              </w:rPr>
              <w:t xml:space="preserve">297 </w:t>
            </w:r>
            <w:proofErr w:type="spellStart"/>
            <w:r w:rsidRPr="00A206EC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A206E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0518D" w:rsidRPr="00A206EC" w:rsidRDefault="00C0518D" w:rsidP="00A66798">
            <w:pPr>
              <w:pStyle w:val="ad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6EC">
              <w:rPr>
                <w:rFonts w:ascii="Times New Roman" w:hAnsi="Times New Roman"/>
                <w:sz w:val="28"/>
                <w:szCs w:val="28"/>
              </w:rPr>
              <w:t xml:space="preserve">341 </w:t>
            </w:r>
            <w:proofErr w:type="spellStart"/>
            <w:r w:rsidRPr="00A206EC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A206E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0518D" w:rsidRPr="00A206EC" w:rsidRDefault="00C0518D" w:rsidP="00A66798">
            <w:pPr>
              <w:pStyle w:val="ad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6EC">
              <w:rPr>
                <w:rFonts w:ascii="Times New Roman" w:hAnsi="Times New Roman"/>
                <w:sz w:val="28"/>
                <w:szCs w:val="28"/>
              </w:rPr>
              <w:t xml:space="preserve">415 </w:t>
            </w:r>
            <w:proofErr w:type="spellStart"/>
            <w:r w:rsidRPr="00A206EC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A206E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C0518D" w:rsidRPr="00A206EC" w:rsidRDefault="00C0518D" w:rsidP="00A66798">
            <w:pPr>
              <w:pStyle w:val="ad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6EC">
              <w:rPr>
                <w:rFonts w:ascii="Times New Roman" w:hAnsi="Times New Roman"/>
                <w:sz w:val="28"/>
                <w:szCs w:val="28"/>
              </w:rPr>
              <w:t xml:space="preserve">461 </w:t>
            </w:r>
            <w:proofErr w:type="spellStart"/>
            <w:r w:rsidRPr="00A206EC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A206E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0518D" w:rsidRPr="00A206EC" w:rsidRDefault="00C0518D" w:rsidP="00A66798">
            <w:pPr>
              <w:pStyle w:val="ad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6EC">
              <w:rPr>
                <w:rFonts w:ascii="Times New Roman" w:hAnsi="Times New Roman"/>
                <w:sz w:val="28"/>
                <w:szCs w:val="28"/>
              </w:rPr>
              <w:t xml:space="preserve">508 </w:t>
            </w:r>
            <w:proofErr w:type="spellStart"/>
            <w:r w:rsidRPr="00A206EC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A206E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0518D" w:rsidRPr="00A206EC" w:rsidTr="00C0518D">
        <w:tc>
          <w:tcPr>
            <w:tcW w:w="1702" w:type="dxa"/>
          </w:tcPr>
          <w:p w:rsidR="00C0518D" w:rsidRPr="00A206EC" w:rsidRDefault="00C0518D" w:rsidP="00A66798">
            <w:pPr>
              <w:pStyle w:val="ad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6EC">
              <w:rPr>
                <w:rFonts w:ascii="Times New Roman" w:hAnsi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1275" w:type="dxa"/>
          </w:tcPr>
          <w:p w:rsidR="00C0518D" w:rsidRPr="00A206EC" w:rsidRDefault="00C0518D" w:rsidP="00A66798">
            <w:pPr>
              <w:pStyle w:val="ad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6EC">
              <w:rPr>
                <w:rFonts w:ascii="Times New Roman" w:hAnsi="Times New Roman"/>
                <w:sz w:val="28"/>
                <w:szCs w:val="28"/>
              </w:rPr>
              <w:t>33,4%</w:t>
            </w:r>
          </w:p>
        </w:tc>
        <w:tc>
          <w:tcPr>
            <w:tcW w:w="1276" w:type="dxa"/>
          </w:tcPr>
          <w:p w:rsidR="00C0518D" w:rsidRPr="00A206EC" w:rsidRDefault="00C0518D" w:rsidP="00A66798">
            <w:pPr>
              <w:pStyle w:val="ad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6EC">
              <w:rPr>
                <w:rFonts w:ascii="Times New Roman" w:hAnsi="Times New Roman"/>
                <w:sz w:val="28"/>
                <w:szCs w:val="28"/>
              </w:rPr>
              <w:t>32,8%</w:t>
            </w:r>
          </w:p>
        </w:tc>
        <w:tc>
          <w:tcPr>
            <w:tcW w:w="1276" w:type="dxa"/>
          </w:tcPr>
          <w:p w:rsidR="00C0518D" w:rsidRPr="00A206EC" w:rsidRDefault="00C0518D" w:rsidP="00A66798">
            <w:pPr>
              <w:pStyle w:val="ad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6EC">
              <w:rPr>
                <w:rFonts w:ascii="Times New Roman" w:hAnsi="Times New Roman"/>
                <w:sz w:val="28"/>
                <w:szCs w:val="28"/>
              </w:rPr>
              <w:t>35%</w:t>
            </w:r>
          </w:p>
        </w:tc>
        <w:tc>
          <w:tcPr>
            <w:tcW w:w="1276" w:type="dxa"/>
          </w:tcPr>
          <w:p w:rsidR="00C0518D" w:rsidRPr="00A206EC" w:rsidRDefault="00C0518D" w:rsidP="00A66798">
            <w:pPr>
              <w:pStyle w:val="ad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6EC">
              <w:rPr>
                <w:rFonts w:ascii="Times New Roman" w:hAnsi="Times New Roman"/>
                <w:sz w:val="28"/>
                <w:szCs w:val="28"/>
              </w:rPr>
              <w:t>32%</w:t>
            </w:r>
          </w:p>
        </w:tc>
        <w:tc>
          <w:tcPr>
            <w:tcW w:w="1275" w:type="dxa"/>
          </w:tcPr>
          <w:p w:rsidR="00C0518D" w:rsidRPr="00A206EC" w:rsidRDefault="00C0518D" w:rsidP="00A66798">
            <w:pPr>
              <w:pStyle w:val="ad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6EC">
              <w:rPr>
                <w:rFonts w:ascii="Times New Roman" w:hAnsi="Times New Roman"/>
                <w:sz w:val="28"/>
                <w:szCs w:val="28"/>
              </w:rPr>
              <w:t>39%</w:t>
            </w:r>
          </w:p>
        </w:tc>
        <w:tc>
          <w:tcPr>
            <w:tcW w:w="1276" w:type="dxa"/>
          </w:tcPr>
          <w:p w:rsidR="00C0518D" w:rsidRPr="00A206EC" w:rsidRDefault="00C0518D" w:rsidP="00A66798">
            <w:pPr>
              <w:pStyle w:val="ad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6EC">
              <w:rPr>
                <w:rFonts w:ascii="Times New Roman" w:hAnsi="Times New Roman"/>
                <w:sz w:val="28"/>
                <w:szCs w:val="28"/>
              </w:rPr>
              <w:t>40%</w:t>
            </w:r>
          </w:p>
        </w:tc>
      </w:tr>
      <w:tr w:rsidR="00C0518D" w:rsidRPr="00A206EC" w:rsidTr="00C0518D">
        <w:tc>
          <w:tcPr>
            <w:tcW w:w="1702" w:type="dxa"/>
          </w:tcPr>
          <w:p w:rsidR="00C0518D" w:rsidRPr="00A206EC" w:rsidRDefault="00C0518D" w:rsidP="00A66798">
            <w:pPr>
              <w:pStyle w:val="ad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6EC">
              <w:rPr>
                <w:rFonts w:ascii="Times New Roman" w:hAnsi="Times New Roman"/>
                <w:sz w:val="28"/>
                <w:szCs w:val="28"/>
              </w:rPr>
              <w:t>Хороший уровень</w:t>
            </w:r>
          </w:p>
        </w:tc>
        <w:tc>
          <w:tcPr>
            <w:tcW w:w="1275" w:type="dxa"/>
          </w:tcPr>
          <w:p w:rsidR="00C0518D" w:rsidRPr="00A206EC" w:rsidRDefault="00C0518D" w:rsidP="00A66798">
            <w:pPr>
              <w:pStyle w:val="ad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6EC">
              <w:rPr>
                <w:rFonts w:ascii="Times New Roman" w:hAnsi="Times New Roman"/>
                <w:sz w:val="28"/>
                <w:szCs w:val="28"/>
              </w:rPr>
              <w:t>32,6%</w:t>
            </w:r>
          </w:p>
        </w:tc>
        <w:tc>
          <w:tcPr>
            <w:tcW w:w="1276" w:type="dxa"/>
          </w:tcPr>
          <w:p w:rsidR="00C0518D" w:rsidRPr="00A206EC" w:rsidRDefault="00C0518D" w:rsidP="00A66798">
            <w:pPr>
              <w:pStyle w:val="ad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6EC">
              <w:rPr>
                <w:rFonts w:ascii="Times New Roman" w:hAnsi="Times New Roman"/>
                <w:sz w:val="28"/>
                <w:szCs w:val="28"/>
              </w:rPr>
              <w:t>35,2%</w:t>
            </w:r>
          </w:p>
        </w:tc>
        <w:tc>
          <w:tcPr>
            <w:tcW w:w="1276" w:type="dxa"/>
          </w:tcPr>
          <w:p w:rsidR="00C0518D" w:rsidRPr="00A206EC" w:rsidRDefault="00C0518D" w:rsidP="00A66798">
            <w:pPr>
              <w:pStyle w:val="ad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6EC">
              <w:rPr>
                <w:rFonts w:ascii="Times New Roman" w:hAnsi="Times New Roman"/>
                <w:sz w:val="28"/>
                <w:szCs w:val="28"/>
              </w:rPr>
              <w:t>35%</w:t>
            </w:r>
          </w:p>
        </w:tc>
        <w:tc>
          <w:tcPr>
            <w:tcW w:w="1276" w:type="dxa"/>
          </w:tcPr>
          <w:p w:rsidR="00C0518D" w:rsidRPr="00A206EC" w:rsidRDefault="00C0518D" w:rsidP="00A66798">
            <w:pPr>
              <w:pStyle w:val="ad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6EC">
              <w:rPr>
                <w:rFonts w:ascii="Times New Roman" w:hAnsi="Times New Roman"/>
                <w:sz w:val="28"/>
                <w:szCs w:val="28"/>
              </w:rPr>
              <w:t>38%</w:t>
            </w:r>
          </w:p>
        </w:tc>
        <w:tc>
          <w:tcPr>
            <w:tcW w:w="1275" w:type="dxa"/>
          </w:tcPr>
          <w:p w:rsidR="00C0518D" w:rsidRPr="00A206EC" w:rsidRDefault="00C0518D" w:rsidP="00A66798">
            <w:pPr>
              <w:pStyle w:val="ad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6EC">
              <w:rPr>
                <w:rFonts w:ascii="Times New Roman" w:hAnsi="Times New Roman"/>
                <w:sz w:val="28"/>
                <w:szCs w:val="28"/>
              </w:rPr>
              <w:t>39%</w:t>
            </w:r>
          </w:p>
        </w:tc>
        <w:tc>
          <w:tcPr>
            <w:tcW w:w="1276" w:type="dxa"/>
          </w:tcPr>
          <w:p w:rsidR="00C0518D" w:rsidRPr="00A206EC" w:rsidRDefault="00C0518D" w:rsidP="00A66798">
            <w:pPr>
              <w:pStyle w:val="ad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6EC">
              <w:rPr>
                <w:rFonts w:ascii="Times New Roman" w:hAnsi="Times New Roman"/>
                <w:sz w:val="28"/>
                <w:szCs w:val="28"/>
              </w:rPr>
              <w:t>38%</w:t>
            </w:r>
          </w:p>
        </w:tc>
      </w:tr>
      <w:tr w:rsidR="00C0518D" w:rsidRPr="00A206EC" w:rsidTr="00C0518D">
        <w:tc>
          <w:tcPr>
            <w:tcW w:w="1702" w:type="dxa"/>
          </w:tcPr>
          <w:p w:rsidR="00C0518D" w:rsidRPr="00A206EC" w:rsidRDefault="00C0518D" w:rsidP="00A66798">
            <w:pPr>
              <w:pStyle w:val="ad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6EC">
              <w:rPr>
                <w:rFonts w:ascii="Times New Roman" w:hAnsi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1275" w:type="dxa"/>
          </w:tcPr>
          <w:p w:rsidR="00C0518D" w:rsidRPr="00A206EC" w:rsidRDefault="00C0518D" w:rsidP="00A66798">
            <w:pPr>
              <w:pStyle w:val="ad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6EC">
              <w:rPr>
                <w:rFonts w:ascii="Times New Roman" w:hAnsi="Times New Roman"/>
                <w:sz w:val="28"/>
                <w:szCs w:val="28"/>
              </w:rPr>
              <w:t>27%</w:t>
            </w:r>
          </w:p>
        </w:tc>
        <w:tc>
          <w:tcPr>
            <w:tcW w:w="1276" w:type="dxa"/>
          </w:tcPr>
          <w:p w:rsidR="00C0518D" w:rsidRPr="00A206EC" w:rsidRDefault="00C0518D" w:rsidP="00A66798">
            <w:pPr>
              <w:pStyle w:val="ad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6EC">
              <w:rPr>
                <w:rFonts w:ascii="Times New Roman" w:hAnsi="Times New Roman"/>
                <w:sz w:val="28"/>
                <w:szCs w:val="28"/>
              </w:rPr>
              <w:t>29%</w:t>
            </w:r>
          </w:p>
        </w:tc>
        <w:tc>
          <w:tcPr>
            <w:tcW w:w="1276" w:type="dxa"/>
          </w:tcPr>
          <w:p w:rsidR="00C0518D" w:rsidRPr="00A206EC" w:rsidRDefault="00C0518D" w:rsidP="00A66798">
            <w:pPr>
              <w:pStyle w:val="ad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6EC">
              <w:rPr>
                <w:rFonts w:ascii="Times New Roman" w:hAnsi="Times New Roman"/>
                <w:sz w:val="28"/>
                <w:szCs w:val="28"/>
              </w:rPr>
              <w:t>27%</w:t>
            </w:r>
          </w:p>
        </w:tc>
        <w:tc>
          <w:tcPr>
            <w:tcW w:w="1276" w:type="dxa"/>
          </w:tcPr>
          <w:p w:rsidR="00C0518D" w:rsidRPr="00A206EC" w:rsidRDefault="00C0518D" w:rsidP="00A66798">
            <w:pPr>
              <w:pStyle w:val="ad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6EC">
              <w:rPr>
                <w:rFonts w:ascii="Times New Roman" w:hAnsi="Times New Roman"/>
                <w:sz w:val="28"/>
                <w:szCs w:val="28"/>
              </w:rPr>
              <w:t>30%</w:t>
            </w:r>
          </w:p>
        </w:tc>
        <w:tc>
          <w:tcPr>
            <w:tcW w:w="1275" w:type="dxa"/>
          </w:tcPr>
          <w:p w:rsidR="00C0518D" w:rsidRPr="00A206EC" w:rsidRDefault="00C0518D" w:rsidP="00A66798">
            <w:pPr>
              <w:pStyle w:val="ad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6EC">
              <w:rPr>
                <w:rFonts w:ascii="Times New Roman" w:hAnsi="Times New Roman"/>
                <w:sz w:val="28"/>
                <w:szCs w:val="28"/>
              </w:rPr>
              <w:t>30%</w:t>
            </w:r>
          </w:p>
        </w:tc>
        <w:tc>
          <w:tcPr>
            <w:tcW w:w="1276" w:type="dxa"/>
          </w:tcPr>
          <w:p w:rsidR="00C0518D" w:rsidRPr="00A206EC" w:rsidRDefault="00C0518D" w:rsidP="00A66798">
            <w:pPr>
              <w:pStyle w:val="ad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6EC">
              <w:rPr>
                <w:rFonts w:ascii="Times New Roman" w:hAnsi="Times New Roman"/>
                <w:sz w:val="28"/>
                <w:szCs w:val="28"/>
              </w:rPr>
              <w:t>22%</w:t>
            </w:r>
          </w:p>
        </w:tc>
      </w:tr>
      <w:tr w:rsidR="00C0518D" w:rsidRPr="00A206EC" w:rsidTr="00C0518D">
        <w:tc>
          <w:tcPr>
            <w:tcW w:w="1702" w:type="dxa"/>
          </w:tcPr>
          <w:p w:rsidR="00C0518D" w:rsidRPr="00A206EC" w:rsidRDefault="00C0518D" w:rsidP="00A66798">
            <w:pPr>
              <w:pStyle w:val="ad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6EC">
              <w:rPr>
                <w:rFonts w:ascii="Times New Roman" w:hAnsi="Times New Roman"/>
                <w:sz w:val="28"/>
                <w:szCs w:val="28"/>
              </w:rPr>
              <w:t>Низкий уровень</w:t>
            </w:r>
          </w:p>
        </w:tc>
        <w:tc>
          <w:tcPr>
            <w:tcW w:w="1275" w:type="dxa"/>
          </w:tcPr>
          <w:p w:rsidR="00C0518D" w:rsidRPr="00A206EC" w:rsidRDefault="00C0518D" w:rsidP="00A66798">
            <w:pPr>
              <w:pStyle w:val="ad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6EC">
              <w:rPr>
                <w:rFonts w:ascii="Times New Roman" w:hAnsi="Times New Roman"/>
                <w:sz w:val="28"/>
                <w:szCs w:val="28"/>
              </w:rPr>
              <w:t>7%</w:t>
            </w:r>
          </w:p>
        </w:tc>
        <w:tc>
          <w:tcPr>
            <w:tcW w:w="1276" w:type="dxa"/>
          </w:tcPr>
          <w:p w:rsidR="00C0518D" w:rsidRPr="00A206EC" w:rsidRDefault="00C0518D" w:rsidP="00A66798">
            <w:pPr>
              <w:pStyle w:val="ad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6EC">
              <w:rPr>
                <w:rFonts w:ascii="Times New Roman" w:hAnsi="Times New Roman"/>
                <w:sz w:val="28"/>
                <w:szCs w:val="28"/>
              </w:rPr>
              <w:t>3%</w:t>
            </w:r>
          </w:p>
        </w:tc>
        <w:tc>
          <w:tcPr>
            <w:tcW w:w="1276" w:type="dxa"/>
          </w:tcPr>
          <w:p w:rsidR="00C0518D" w:rsidRPr="00A206EC" w:rsidRDefault="00C0518D" w:rsidP="00A66798">
            <w:pPr>
              <w:pStyle w:val="ad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6EC">
              <w:rPr>
                <w:rFonts w:ascii="Times New Roman" w:hAnsi="Times New Roman"/>
                <w:sz w:val="28"/>
                <w:szCs w:val="28"/>
              </w:rPr>
              <w:t>3%</w:t>
            </w:r>
          </w:p>
        </w:tc>
        <w:tc>
          <w:tcPr>
            <w:tcW w:w="1276" w:type="dxa"/>
          </w:tcPr>
          <w:p w:rsidR="00C0518D" w:rsidRPr="00A206EC" w:rsidRDefault="00C0518D" w:rsidP="00A66798">
            <w:pPr>
              <w:pStyle w:val="ad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6E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C0518D" w:rsidRPr="00A206EC" w:rsidRDefault="00C0518D" w:rsidP="00A66798">
            <w:pPr>
              <w:pStyle w:val="ad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6E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C0518D" w:rsidRPr="00A206EC" w:rsidRDefault="00C0518D" w:rsidP="00A66798">
            <w:pPr>
              <w:pStyle w:val="ad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6E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C0518D" w:rsidRPr="00A206EC" w:rsidRDefault="00C0518D" w:rsidP="00A66798">
      <w:pPr>
        <w:pStyle w:val="ad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0518D" w:rsidRPr="00A206EC" w:rsidRDefault="00C0518D" w:rsidP="00A667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6EC">
        <w:rPr>
          <w:rFonts w:ascii="Times New Roman" w:hAnsi="Times New Roman" w:cs="Times New Roman"/>
          <w:b/>
          <w:sz w:val="28"/>
          <w:szCs w:val="28"/>
        </w:rPr>
        <w:t>Районный конкурс смотра песни и строя</w:t>
      </w:r>
      <w:r w:rsidR="00A36DFF">
        <w:rPr>
          <w:rFonts w:ascii="Times New Roman" w:hAnsi="Times New Roman" w:cs="Times New Roman"/>
          <w:b/>
          <w:sz w:val="28"/>
          <w:szCs w:val="28"/>
        </w:rPr>
        <w:t xml:space="preserve"> (9 мая)</w:t>
      </w:r>
    </w:p>
    <w:p w:rsidR="00C0518D" w:rsidRPr="00A206EC" w:rsidRDefault="00C0518D" w:rsidP="00A6679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559"/>
        <w:gridCol w:w="1560"/>
        <w:gridCol w:w="1559"/>
        <w:gridCol w:w="1559"/>
        <w:gridCol w:w="1701"/>
      </w:tblGrid>
      <w:tr w:rsidR="00C0518D" w:rsidRPr="00A206EC" w:rsidTr="00A206E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D" w:rsidRPr="00A206EC" w:rsidRDefault="00C0518D" w:rsidP="00A66798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D" w:rsidRPr="00A206EC" w:rsidRDefault="00C0518D" w:rsidP="00A66798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6EC">
              <w:rPr>
                <w:rFonts w:ascii="Times New Roman" w:hAnsi="Times New Roman" w:cs="Times New Roman"/>
                <w:b/>
                <w:sz w:val="28"/>
                <w:szCs w:val="28"/>
              </w:rPr>
              <w:t>2007-2008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D" w:rsidRPr="00A206EC" w:rsidRDefault="00C0518D" w:rsidP="00A66798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6EC">
              <w:rPr>
                <w:rFonts w:ascii="Times New Roman" w:hAnsi="Times New Roman" w:cs="Times New Roman"/>
                <w:b/>
                <w:sz w:val="28"/>
                <w:szCs w:val="28"/>
              </w:rPr>
              <w:t>2008-2009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D" w:rsidRPr="00A206EC" w:rsidRDefault="00C0518D" w:rsidP="00A66798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6EC">
              <w:rPr>
                <w:rFonts w:ascii="Times New Roman" w:hAnsi="Times New Roman" w:cs="Times New Roman"/>
                <w:b/>
                <w:sz w:val="28"/>
                <w:szCs w:val="28"/>
              </w:rPr>
              <w:t>2009-2010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D" w:rsidRPr="00A206EC" w:rsidRDefault="00C0518D" w:rsidP="00A66798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6EC">
              <w:rPr>
                <w:rFonts w:ascii="Times New Roman" w:hAnsi="Times New Roman" w:cs="Times New Roman"/>
                <w:b/>
                <w:sz w:val="28"/>
                <w:szCs w:val="28"/>
              </w:rPr>
              <w:t>2010-2011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D" w:rsidRPr="00A206EC" w:rsidRDefault="00C0518D" w:rsidP="00A66798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6EC">
              <w:rPr>
                <w:rFonts w:ascii="Times New Roman" w:hAnsi="Times New Roman" w:cs="Times New Roman"/>
                <w:b/>
                <w:sz w:val="28"/>
                <w:szCs w:val="28"/>
              </w:rPr>
              <w:t>2011-2012</w:t>
            </w:r>
          </w:p>
        </w:tc>
      </w:tr>
      <w:tr w:rsidR="00C0518D" w:rsidRPr="00A206EC" w:rsidTr="00A206E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D" w:rsidRPr="00A206EC" w:rsidRDefault="00C0518D" w:rsidP="00A6679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6EC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D" w:rsidRPr="00A206EC" w:rsidRDefault="00C0518D" w:rsidP="00A6679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6EC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D" w:rsidRPr="00A206EC" w:rsidRDefault="00C0518D" w:rsidP="00A6679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6EC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D" w:rsidRPr="00A206EC" w:rsidRDefault="00C0518D" w:rsidP="00A6679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6EC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D" w:rsidRPr="00A206EC" w:rsidRDefault="00C0518D" w:rsidP="00A6679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6EC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D" w:rsidRPr="00A206EC" w:rsidRDefault="00C0518D" w:rsidP="00A6679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6EC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C0518D" w:rsidRPr="00A206EC" w:rsidTr="00A206E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D" w:rsidRPr="00A206EC" w:rsidRDefault="00C0518D" w:rsidP="00A6679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6EC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D" w:rsidRPr="00A206EC" w:rsidRDefault="00C0518D" w:rsidP="00A6679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6EC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D" w:rsidRPr="00A206EC" w:rsidRDefault="00C0518D" w:rsidP="00A6679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6EC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D" w:rsidRPr="00A206EC" w:rsidRDefault="00C0518D" w:rsidP="00A6679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6EC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D" w:rsidRPr="00A206EC" w:rsidRDefault="00C0518D" w:rsidP="00A6679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6EC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D" w:rsidRPr="00A206EC" w:rsidRDefault="00C0518D" w:rsidP="00A6679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6EC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</w:tbl>
    <w:p w:rsidR="00D138F8" w:rsidRDefault="00D138F8" w:rsidP="00A667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26E" w:rsidRDefault="0071426E" w:rsidP="00A667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C33" w:rsidRDefault="007E7C33" w:rsidP="00A667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18D" w:rsidRPr="00A206EC" w:rsidRDefault="00C0518D" w:rsidP="00A667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6E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участия в соревнованиях </w:t>
      </w:r>
      <w:r w:rsidR="00010FDA">
        <w:rPr>
          <w:rFonts w:ascii="Times New Roman" w:hAnsi="Times New Roman" w:cs="Times New Roman"/>
          <w:b/>
          <w:sz w:val="28"/>
          <w:szCs w:val="28"/>
        </w:rPr>
        <w:t>за 3 года</w:t>
      </w:r>
    </w:p>
    <w:p w:rsidR="00C0518D" w:rsidRPr="00A206EC" w:rsidRDefault="00C0518D" w:rsidP="00A20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8"/>
        <w:gridCol w:w="2015"/>
        <w:gridCol w:w="1843"/>
        <w:gridCol w:w="1843"/>
      </w:tblGrid>
      <w:tr w:rsidR="00C0518D" w:rsidRPr="00A206EC" w:rsidTr="00010FDA">
        <w:trPr>
          <w:trHeight w:val="631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D" w:rsidRPr="00A206EC" w:rsidRDefault="00C0518D" w:rsidP="00A206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D" w:rsidRPr="00965228" w:rsidRDefault="00C0518D" w:rsidP="00A206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228">
              <w:rPr>
                <w:rFonts w:ascii="Times New Roman" w:hAnsi="Times New Roman" w:cs="Times New Roman"/>
                <w:b/>
                <w:sz w:val="28"/>
                <w:szCs w:val="28"/>
              </w:rPr>
              <w:t>2010-2011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D" w:rsidRPr="00965228" w:rsidRDefault="00C0518D" w:rsidP="00A206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228">
              <w:rPr>
                <w:rFonts w:ascii="Times New Roman" w:hAnsi="Times New Roman" w:cs="Times New Roman"/>
                <w:b/>
                <w:sz w:val="28"/>
                <w:szCs w:val="28"/>
              </w:rPr>
              <w:t>2011-2012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43" w:rsidRDefault="00C0518D" w:rsidP="00A206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228">
              <w:rPr>
                <w:rFonts w:ascii="Times New Roman" w:hAnsi="Times New Roman" w:cs="Times New Roman"/>
                <w:b/>
                <w:sz w:val="28"/>
                <w:szCs w:val="28"/>
              </w:rPr>
              <w:t>2012-2013</w:t>
            </w:r>
          </w:p>
          <w:p w:rsidR="00C0518D" w:rsidRPr="00F950AD" w:rsidRDefault="007E2843" w:rsidP="00A206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0AD">
              <w:rPr>
                <w:rFonts w:ascii="Times New Roman" w:hAnsi="Times New Roman" w:cs="Times New Roman"/>
                <w:sz w:val="28"/>
                <w:szCs w:val="28"/>
              </w:rPr>
              <w:t>(сентябрь-март)</w:t>
            </w:r>
          </w:p>
        </w:tc>
      </w:tr>
      <w:tr w:rsidR="00C0518D" w:rsidRPr="00A206EC" w:rsidTr="00010FDA">
        <w:trPr>
          <w:trHeight w:val="649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D" w:rsidRPr="00A206EC" w:rsidRDefault="00C0518D" w:rsidP="00A206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6EC">
              <w:rPr>
                <w:rFonts w:ascii="Times New Roman" w:hAnsi="Times New Roman" w:cs="Times New Roman"/>
                <w:sz w:val="28"/>
                <w:szCs w:val="28"/>
              </w:rPr>
              <w:t>Участие в районных соревнованиях</w:t>
            </w:r>
          </w:p>
          <w:p w:rsidR="00C0518D" w:rsidRPr="00A206EC" w:rsidRDefault="00C0518D" w:rsidP="00A206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D" w:rsidRPr="00A206EC" w:rsidRDefault="00C0518D" w:rsidP="00A206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6EC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D" w:rsidRPr="00A206EC" w:rsidRDefault="00C0518D" w:rsidP="00A206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6EC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D" w:rsidRPr="00A206EC" w:rsidRDefault="004B161D" w:rsidP="00A206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C0518D" w:rsidRPr="00A206EC" w:rsidTr="00010FDA">
        <w:trPr>
          <w:trHeight w:val="247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D" w:rsidRPr="00A206EC" w:rsidRDefault="00C0518D" w:rsidP="00A206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6EC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D" w:rsidRPr="00A206EC" w:rsidRDefault="00C0518D" w:rsidP="00A206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6E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D" w:rsidRPr="00A206EC" w:rsidRDefault="00C0518D" w:rsidP="00A206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6E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D" w:rsidRPr="00A206EC" w:rsidRDefault="00C0518D" w:rsidP="00A206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6E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0518D" w:rsidRPr="00A206EC" w:rsidTr="00010FDA">
        <w:trPr>
          <w:trHeight w:val="169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D" w:rsidRPr="00A206EC" w:rsidRDefault="00C0518D" w:rsidP="00A206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6EC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D" w:rsidRPr="00A206EC" w:rsidRDefault="00C0518D" w:rsidP="00A206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6E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D" w:rsidRPr="00A206EC" w:rsidRDefault="00C0518D" w:rsidP="00A206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6E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D" w:rsidRPr="00A206EC" w:rsidRDefault="004B161D" w:rsidP="00A206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0518D" w:rsidRPr="00A206EC" w:rsidTr="00010FDA">
        <w:trPr>
          <w:trHeight w:val="195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D" w:rsidRPr="00A206EC" w:rsidRDefault="00C0518D" w:rsidP="00A206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6EC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D" w:rsidRPr="00A206EC" w:rsidRDefault="00C0518D" w:rsidP="00A206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6E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D" w:rsidRPr="00A206EC" w:rsidRDefault="00C0518D" w:rsidP="00A206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6E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D" w:rsidRPr="00A206EC" w:rsidRDefault="00C0518D" w:rsidP="00A206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6E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0518D" w:rsidRPr="00A206EC" w:rsidTr="00010FDA">
        <w:trPr>
          <w:trHeight w:val="195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D" w:rsidRPr="00A206EC" w:rsidRDefault="00C0518D" w:rsidP="00A206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6EC">
              <w:rPr>
                <w:rFonts w:ascii="Times New Roman" w:hAnsi="Times New Roman" w:cs="Times New Roman"/>
                <w:sz w:val="28"/>
                <w:szCs w:val="28"/>
              </w:rPr>
              <w:t>Участие в окружных соревнованиях</w:t>
            </w:r>
          </w:p>
          <w:p w:rsidR="00C0518D" w:rsidRPr="00A206EC" w:rsidRDefault="00C0518D" w:rsidP="00A206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D" w:rsidRPr="00A206EC" w:rsidRDefault="00C0518D" w:rsidP="00A206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6EC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D" w:rsidRPr="00A206EC" w:rsidRDefault="00C0518D" w:rsidP="00A206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6EC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D" w:rsidRPr="00A206EC" w:rsidRDefault="004B161D" w:rsidP="00A206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C0518D" w:rsidRPr="00A206EC" w:rsidTr="00010FDA">
        <w:trPr>
          <w:trHeight w:val="195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D" w:rsidRPr="00A206EC" w:rsidRDefault="00C0518D" w:rsidP="00A206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6EC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D" w:rsidRPr="00A206EC" w:rsidRDefault="00C0518D" w:rsidP="00A206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6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D" w:rsidRPr="00A206EC" w:rsidRDefault="00C0518D" w:rsidP="00A206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6E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D" w:rsidRPr="00A206EC" w:rsidRDefault="00C0518D" w:rsidP="00A206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6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0518D" w:rsidRPr="00A206EC" w:rsidTr="00010FDA">
        <w:trPr>
          <w:trHeight w:val="195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D" w:rsidRPr="00A206EC" w:rsidRDefault="00C0518D" w:rsidP="00A206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6EC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D" w:rsidRPr="00A206EC" w:rsidRDefault="00C0518D" w:rsidP="00A206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6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D" w:rsidRPr="00A206EC" w:rsidRDefault="00C0518D" w:rsidP="00A206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6E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D" w:rsidRPr="00A206EC" w:rsidRDefault="004B161D" w:rsidP="00A206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0518D" w:rsidRPr="00A206EC" w:rsidTr="00010FDA">
        <w:trPr>
          <w:trHeight w:val="195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D" w:rsidRPr="00A206EC" w:rsidRDefault="00C0518D" w:rsidP="00A206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6EC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D" w:rsidRPr="00A206EC" w:rsidRDefault="00C0518D" w:rsidP="00A206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6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D" w:rsidRPr="00A206EC" w:rsidRDefault="00C0518D" w:rsidP="00A206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6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D" w:rsidRPr="00A206EC" w:rsidRDefault="004B161D" w:rsidP="00A206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0518D" w:rsidRPr="00A206EC" w:rsidTr="00010FDA">
        <w:trPr>
          <w:trHeight w:val="629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D" w:rsidRPr="00A206EC" w:rsidRDefault="00C0518D" w:rsidP="00A206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6EC">
              <w:rPr>
                <w:rFonts w:ascii="Times New Roman" w:hAnsi="Times New Roman" w:cs="Times New Roman"/>
                <w:sz w:val="28"/>
                <w:szCs w:val="28"/>
              </w:rPr>
              <w:t>Участие  в краевых соревнованиях (кол-во мест)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D" w:rsidRPr="00A206EC" w:rsidRDefault="00C0518D" w:rsidP="00A206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6EC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  <w:p w:rsidR="00C0518D" w:rsidRPr="00A206EC" w:rsidRDefault="00C0518D" w:rsidP="00A206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D" w:rsidRPr="00A206EC" w:rsidRDefault="00C0518D" w:rsidP="00A206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6EC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  <w:p w:rsidR="00C0518D" w:rsidRPr="00A206EC" w:rsidRDefault="00C0518D" w:rsidP="00A206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D" w:rsidRPr="00A206EC" w:rsidRDefault="00010FDA" w:rsidP="00A206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C0518D" w:rsidRPr="00A206EC" w:rsidRDefault="00C0518D" w:rsidP="00A206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518D" w:rsidRPr="00A206EC" w:rsidTr="00010FDA">
        <w:trPr>
          <w:trHeight w:val="316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D" w:rsidRPr="00A206EC" w:rsidRDefault="00C0518D" w:rsidP="00A206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6EC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D" w:rsidRPr="00A206EC" w:rsidRDefault="00C0518D" w:rsidP="00A206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6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D" w:rsidRPr="00A206EC" w:rsidRDefault="00C0518D" w:rsidP="00A206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6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D" w:rsidRPr="00A206EC" w:rsidRDefault="00C0518D" w:rsidP="00A206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6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518D" w:rsidRPr="00A206EC" w:rsidTr="00010FDA">
        <w:trPr>
          <w:trHeight w:val="316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D" w:rsidRPr="00A206EC" w:rsidRDefault="00C0518D" w:rsidP="00A206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6EC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D" w:rsidRPr="00A206EC" w:rsidRDefault="00C0518D" w:rsidP="00A206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6E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D" w:rsidRPr="00A206EC" w:rsidRDefault="00C0518D" w:rsidP="00A206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6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D" w:rsidRPr="00A206EC" w:rsidRDefault="00010FDA" w:rsidP="00A206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0518D" w:rsidRPr="00A206EC" w:rsidTr="00010FDA">
        <w:trPr>
          <w:trHeight w:val="316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D" w:rsidRPr="00A206EC" w:rsidRDefault="00C0518D" w:rsidP="00A206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6EC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D" w:rsidRPr="00A206EC" w:rsidRDefault="00C0518D" w:rsidP="00A206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6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D" w:rsidRPr="00A206EC" w:rsidRDefault="00C0518D" w:rsidP="00A206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6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D" w:rsidRPr="00A206EC" w:rsidRDefault="00010FDA" w:rsidP="00A206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0518D" w:rsidRPr="00A206EC" w:rsidTr="00010FDA">
        <w:trPr>
          <w:trHeight w:val="977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D" w:rsidRPr="00A206EC" w:rsidRDefault="00C0518D" w:rsidP="00A206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6EC">
              <w:rPr>
                <w:rFonts w:ascii="Times New Roman" w:hAnsi="Times New Roman" w:cs="Times New Roman"/>
                <w:sz w:val="28"/>
                <w:szCs w:val="28"/>
              </w:rPr>
              <w:t>Зональные соревнования (кол-во мест)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D" w:rsidRPr="00A206EC" w:rsidRDefault="00C0518D" w:rsidP="00A206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6E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D" w:rsidRPr="00A206EC" w:rsidRDefault="00C0518D" w:rsidP="00A206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6E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D" w:rsidRPr="00A206EC" w:rsidRDefault="00010FDA" w:rsidP="00A206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0518D" w:rsidRPr="00A206EC" w:rsidTr="00010FDA">
        <w:trPr>
          <w:trHeight w:val="316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D" w:rsidRPr="00A206EC" w:rsidRDefault="00C0518D" w:rsidP="00A206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6EC">
              <w:rPr>
                <w:rFonts w:ascii="Times New Roman" w:hAnsi="Times New Roman" w:cs="Times New Roman"/>
                <w:sz w:val="28"/>
                <w:szCs w:val="28"/>
              </w:rPr>
              <w:t>1место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D" w:rsidRPr="00A206EC" w:rsidRDefault="00C0518D" w:rsidP="00A206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D" w:rsidRPr="00A206EC" w:rsidRDefault="00C0518D" w:rsidP="00A206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6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D" w:rsidRPr="00A206EC" w:rsidRDefault="00C0518D" w:rsidP="00A206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18D" w:rsidRPr="00A206EC" w:rsidTr="00010FDA">
        <w:trPr>
          <w:trHeight w:val="316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D" w:rsidRPr="00A206EC" w:rsidRDefault="00C0518D" w:rsidP="00A206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6EC">
              <w:rPr>
                <w:rFonts w:ascii="Times New Roman" w:hAnsi="Times New Roman" w:cs="Times New Roman"/>
                <w:sz w:val="28"/>
                <w:szCs w:val="28"/>
              </w:rPr>
              <w:t>2место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D" w:rsidRPr="00A206EC" w:rsidRDefault="00C0518D" w:rsidP="00A206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6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D" w:rsidRPr="00A206EC" w:rsidRDefault="00C0518D" w:rsidP="00A206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6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D" w:rsidRPr="00A206EC" w:rsidRDefault="00010FDA" w:rsidP="00A206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518D" w:rsidRPr="00A206EC" w:rsidTr="00010FDA">
        <w:trPr>
          <w:trHeight w:val="316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D" w:rsidRPr="00A206EC" w:rsidRDefault="00C0518D" w:rsidP="00A206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6EC">
              <w:rPr>
                <w:rFonts w:ascii="Times New Roman" w:hAnsi="Times New Roman" w:cs="Times New Roman"/>
                <w:sz w:val="28"/>
                <w:szCs w:val="28"/>
              </w:rPr>
              <w:t>3место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D" w:rsidRPr="00A206EC" w:rsidRDefault="00C0518D" w:rsidP="00A206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6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D" w:rsidRPr="00A206EC" w:rsidRDefault="00C0518D" w:rsidP="00A206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D" w:rsidRPr="00A206EC" w:rsidRDefault="00010FDA" w:rsidP="00A206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518D" w:rsidRPr="00A206EC" w:rsidTr="00010FDA">
        <w:trPr>
          <w:trHeight w:val="983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D" w:rsidRPr="00A206EC" w:rsidRDefault="00C0518D" w:rsidP="00A206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6EC">
              <w:rPr>
                <w:rFonts w:ascii="Times New Roman" w:hAnsi="Times New Roman" w:cs="Times New Roman"/>
                <w:sz w:val="28"/>
                <w:szCs w:val="28"/>
              </w:rPr>
              <w:t>Всероссийские соревнования</w:t>
            </w:r>
          </w:p>
          <w:p w:rsidR="00C0518D" w:rsidRPr="00A206EC" w:rsidRDefault="00C0518D" w:rsidP="00A206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6EC">
              <w:rPr>
                <w:rFonts w:ascii="Times New Roman" w:hAnsi="Times New Roman" w:cs="Times New Roman"/>
                <w:sz w:val="28"/>
                <w:szCs w:val="28"/>
              </w:rPr>
              <w:t>(Кол-во мест)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D" w:rsidRPr="00A206EC" w:rsidRDefault="00C0518D" w:rsidP="00A206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D" w:rsidRPr="00A206EC" w:rsidRDefault="00C0518D" w:rsidP="00A206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6E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D" w:rsidRPr="00A206EC" w:rsidRDefault="00C0518D" w:rsidP="00A206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6E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0518D" w:rsidRPr="00A206EC" w:rsidTr="00010FDA">
        <w:trPr>
          <w:trHeight w:val="316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D" w:rsidRPr="00A206EC" w:rsidRDefault="00C0518D" w:rsidP="00A206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6EC">
              <w:rPr>
                <w:rFonts w:ascii="Times New Roman" w:hAnsi="Times New Roman" w:cs="Times New Roman"/>
                <w:sz w:val="28"/>
                <w:szCs w:val="28"/>
              </w:rPr>
              <w:t>1место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D" w:rsidRPr="00A206EC" w:rsidRDefault="00C0518D" w:rsidP="00A206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D" w:rsidRPr="00A206EC" w:rsidRDefault="00C0518D" w:rsidP="00A206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6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D" w:rsidRPr="00A206EC" w:rsidRDefault="00C0518D" w:rsidP="00A206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6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518D" w:rsidRPr="00A206EC" w:rsidTr="00010FDA">
        <w:trPr>
          <w:trHeight w:val="316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D" w:rsidRPr="00A206EC" w:rsidRDefault="00C0518D" w:rsidP="00A206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6EC">
              <w:rPr>
                <w:rFonts w:ascii="Times New Roman" w:hAnsi="Times New Roman" w:cs="Times New Roman"/>
                <w:sz w:val="28"/>
                <w:szCs w:val="28"/>
              </w:rPr>
              <w:t>2место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D" w:rsidRPr="00A206EC" w:rsidRDefault="00C0518D" w:rsidP="00A206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D" w:rsidRPr="00A206EC" w:rsidRDefault="00C0518D" w:rsidP="00A206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6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D" w:rsidRPr="00A206EC" w:rsidRDefault="00C0518D" w:rsidP="00A206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18D" w:rsidRPr="00A206EC" w:rsidTr="00010FDA">
        <w:trPr>
          <w:trHeight w:val="316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D" w:rsidRPr="00A206EC" w:rsidRDefault="00C0518D" w:rsidP="00A206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6EC">
              <w:rPr>
                <w:rFonts w:ascii="Times New Roman" w:hAnsi="Times New Roman" w:cs="Times New Roman"/>
                <w:sz w:val="28"/>
                <w:szCs w:val="28"/>
              </w:rPr>
              <w:t>3место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D" w:rsidRPr="00A206EC" w:rsidRDefault="00C0518D" w:rsidP="00A206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D" w:rsidRPr="00A206EC" w:rsidRDefault="00C0518D" w:rsidP="00A206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6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D" w:rsidRPr="00A206EC" w:rsidRDefault="00C0518D" w:rsidP="00A206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18D" w:rsidRPr="00A206EC" w:rsidTr="00010FDA">
        <w:trPr>
          <w:trHeight w:val="962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D" w:rsidRPr="00A206EC" w:rsidRDefault="00C0518D" w:rsidP="00A206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6EC">
              <w:rPr>
                <w:rFonts w:ascii="Times New Roman" w:hAnsi="Times New Roman" w:cs="Times New Roman"/>
                <w:sz w:val="28"/>
                <w:szCs w:val="28"/>
              </w:rPr>
              <w:t>Международные соревнования (кол-во мест)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D" w:rsidRPr="00A206EC" w:rsidRDefault="00C0518D" w:rsidP="00A206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D" w:rsidRPr="00A206EC" w:rsidRDefault="00C0518D" w:rsidP="00A206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D" w:rsidRPr="00A206EC" w:rsidRDefault="00C0518D" w:rsidP="00A206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6E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0518D" w:rsidRPr="00A206EC" w:rsidTr="00010FDA">
        <w:trPr>
          <w:trHeight w:val="316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D" w:rsidRPr="00A206EC" w:rsidRDefault="00C0518D" w:rsidP="00A206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6EC">
              <w:rPr>
                <w:rFonts w:ascii="Times New Roman" w:hAnsi="Times New Roman" w:cs="Times New Roman"/>
                <w:sz w:val="28"/>
                <w:szCs w:val="28"/>
              </w:rPr>
              <w:t>1место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D" w:rsidRPr="00A206EC" w:rsidRDefault="00C0518D" w:rsidP="00A206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D" w:rsidRPr="00A206EC" w:rsidRDefault="00C0518D" w:rsidP="00A206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D" w:rsidRPr="00A206EC" w:rsidRDefault="00C0518D" w:rsidP="00A206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18D" w:rsidRPr="00A206EC" w:rsidTr="00010FDA">
        <w:trPr>
          <w:trHeight w:val="331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D" w:rsidRPr="00A206EC" w:rsidRDefault="00C0518D" w:rsidP="00A206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6EC">
              <w:rPr>
                <w:rFonts w:ascii="Times New Roman" w:hAnsi="Times New Roman" w:cs="Times New Roman"/>
                <w:sz w:val="28"/>
                <w:szCs w:val="28"/>
              </w:rPr>
              <w:t>2место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D" w:rsidRPr="00A206EC" w:rsidRDefault="00C0518D" w:rsidP="00A206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D" w:rsidRPr="00A206EC" w:rsidRDefault="00C0518D" w:rsidP="00A206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D" w:rsidRPr="00A206EC" w:rsidRDefault="00C0518D" w:rsidP="00A206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6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518D" w:rsidRPr="00A206EC" w:rsidTr="00010FDA">
        <w:trPr>
          <w:trHeight w:val="316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D" w:rsidRPr="00A206EC" w:rsidRDefault="00C0518D" w:rsidP="00A206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6EC">
              <w:rPr>
                <w:rFonts w:ascii="Times New Roman" w:hAnsi="Times New Roman" w:cs="Times New Roman"/>
                <w:sz w:val="28"/>
                <w:szCs w:val="28"/>
              </w:rPr>
              <w:t>3место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D" w:rsidRPr="00A206EC" w:rsidRDefault="00C0518D" w:rsidP="00A206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D" w:rsidRPr="00A206EC" w:rsidRDefault="00C0518D" w:rsidP="00A206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D" w:rsidRPr="00A206EC" w:rsidRDefault="00C0518D" w:rsidP="00A206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61D" w:rsidRPr="00A206EC" w:rsidTr="00010FDA">
        <w:trPr>
          <w:trHeight w:val="316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D" w:rsidRPr="009B7969" w:rsidRDefault="004B161D" w:rsidP="00A206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969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D" w:rsidRPr="009B7969" w:rsidRDefault="009B7969" w:rsidP="00A206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969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D" w:rsidRPr="009B7969" w:rsidRDefault="009B7969" w:rsidP="00A206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D" w:rsidRPr="009B7969" w:rsidRDefault="009B7969" w:rsidP="00A206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</w:tr>
    </w:tbl>
    <w:p w:rsidR="00904631" w:rsidRDefault="00904631" w:rsidP="00A20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0D30" w:rsidRDefault="00A80D30" w:rsidP="00DD0E20">
      <w:pPr>
        <w:pStyle w:val="a5"/>
        <w:tabs>
          <w:tab w:val="left" w:pos="284"/>
        </w:tabs>
        <w:spacing w:after="0"/>
        <w:jc w:val="center"/>
        <w:rPr>
          <w:b/>
          <w:sz w:val="28"/>
          <w:szCs w:val="28"/>
        </w:rPr>
      </w:pPr>
    </w:p>
    <w:p w:rsidR="00481087" w:rsidRDefault="00481087" w:rsidP="00481087">
      <w:pPr>
        <w:rPr>
          <w:b/>
        </w:rPr>
      </w:pPr>
    </w:p>
    <w:p w:rsidR="008E37F0" w:rsidRDefault="008E37F0" w:rsidP="00481087">
      <w:pPr>
        <w:rPr>
          <w:b/>
        </w:rPr>
      </w:pPr>
    </w:p>
    <w:p w:rsidR="005C4CD1" w:rsidRDefault="00223003" w:rsidP="00DF1C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Результативность </w:t>
      </w:r>
      <w:r w:rsidR="00A80D30" w:rsidRPr="00EB65B6">
        <w:rPr>
          <w:rFonts w:ascii="Times New Roman" w:hAnsi="Times New Roman" w:cs="Times New Roman"/>
          <w:b/>
          <w:sz w:val="28"/>
          <w:szCs w:val="28"/>
        </w:rPr>
        <w:t>воспитательной работы</w:t>
      </w:r>
    </w:p>
    <w:p w:rsidR="00F85B23" w:rsidRDefault="00F85B23" w:rsidP="00DF1C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B23" w:rsidRDefault="00F85B23" w:rsidP="00B028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2010-2011 учебный год</w:t>
      </w:r>
    </w:p>
    <w:tbl>
      <w:tblPr>
        <w:tblStyle w:val="af0"/>
        <w:tblW w:w="0" w:type="auto"/>
        <w:tblLook w:val="04A0"/>
      </w:tblPr>
      <w:tblGrid>
        <w:gridCol w:w="2518"/>
        <w:gridCol w:w="7053"/>
      </w:tblGrid>
      <w:tr w:rsidR="00F85B23" w:rsidTr="00F85B23">
        <w:tc>
          <w:tcPr>
            <w:tcW w:w="2518" w:type="dxa"/>
          </w:tcPr>
          <w:p w:rsidR="00F85B23" w:rsidRPr="00F85B23" w:rsidRDefault="00F85B23" w:rsidP="00DF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</w:t>
            </w:r>
          </w:p>
        </w:tc>
        <w:tc>
          <w:tcPr>
            <w:tcW w:w="7053" w:type="dxa"/>
          </w:tcPr>
          <w:p w:rsidR="00F85B23" w:rsidRDefault="00F85B23" w:rsidP="00F85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F85B23">
              <w:rPr>
                <w:rFonts w:ascii="Times New Roman" w:hAnsi="Times New Roman" w:cs="Times New Roman"/>
                <w:sz w:val="28"/>
                <w:szCs w:val="28"/>
              </w:rPr>
              <w:t xml:space="preserve">онкурс рисунков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120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МЧС «Это </w:t>
            </w:r>
            <w:r w:rsidR="00223003">
              <w:rPr>
                <w:rFonts w:ascii="Times New Roman" w:hAnsi="Times New Roman" w:cs="Times New Roman"/>
                <w:sz w:val="28"/>
                <w:szCs w:val="28"/>
              </w:rPr>
              <w:t>должен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знать каждый» - 2 место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Бадмажапов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85B23" w:rsidRDefault="00F85B23" w:rsidP="00F85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место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Дамчаева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Аюша</w:t>
            </w:r>
            <w:proofErr w:type="spellEnd"/>
          </w:p>
          <w:p w:rsidR="00F85B23" w:rsidRDefault="00F85B23" w:rsidP="00F85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Районный конкурс школьных проектов «Интересный досуг» - 2 место</w:t>
            </w:r>
          </w:p>
          <w:p w:rsidR="00F85B23" w:rsidRDefault="00F85B23" w:rsidP="00F85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Районный конкурс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Неболейка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- 3 место (команда начальной школы)</w:t>
            </w:r>
          </w:p>
          <w:p w:rsidR="00F85B23" w:rsidRDefault="00F85B23" w:rsidP="00F85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Районный конкурс «Золотые россыпи» - 1 место –</w:t>
            </w:r>
            <w:r w:rsidR="002230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3003">
              <w:rPr>
                <w:rFonts w:ascii="Times New Roman" w:hAnsi="Times New Roman" w:cs="Times New Roman"/>
                <w:sz w:val="28"/>
                <w:szCs w:val="28"/>
              </w:rPr>
              <w:t>Дашидондоко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Янжима</w:t>
            </w:r>
            <w:proofErr w:type="spellEnd"/>
          </w:p>
          <w:p w:rsidR="00F85B23" w:rsidRDefault="00F85B23" w:rsidP="00F85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«Районный конкурс «Лидер 21 века» - 3 место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Чаолумэнь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</w:p>
          <w:p w:rsidR="002A2C31" w:rsidRPr="00DF6F38" w:rsidRDefault="002A2C31" w:rsidP="002A2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F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F38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фестиваль детского художественного творчества: </w:t>
            </w:r>
          </w:p>
          <w:p w:rsidR="002A2C31" w:rsidRDefault="002A2C31" w:rsidP="002A2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F3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иплом 1 степени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Уржинова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Уржин</w:t>
            </w:r>
            <w:proofErr w:type="spellEnd"/>
            <w:r w:rsidRPr="00DF6F38">
              <w:rPr>
                <w:rFonts w:ascii="Times New Roman" w:hAnsi="Times New Roman" w:cs="Times New Roman"/>
                <w:sz w:val="28"/>
                <w:szCs w:val="28"/>
              </w:rPr>
              <w:t xml:space="preserve"> в номинации «В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  <w:r w:rsidRPr="00DF6F38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2A2C31" w:rsidRPr="00DF6F38" w:rsidRDefault="002A2C31" w:rsidP="002A2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F3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иплом 2 степени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Цыденжапов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Эрдэм</w:t>
            </w:r>
            <w:proofErr w:type="spellEnd"/>
            <w:r w:rsidRPr="00DF6F38">
              <w:rPr>
                <w:rFonts w:ascii="Times New Roman" w:hAnsi="Times New Roman" w:cs="Times New Roman"/>
                <w:sz w:val="28"/>
                <w:szCs w:val="28"/>
              </w:rPr>
              <w:t xml:space="preserve"> в номинации «Ведущий»;</w:t>
            </w:r>
          </w:p>
          <w:p w:rsidR="002A2C31" w:rsidRPr="00DF6F38" w:rsidRDefault="00612220" w:rsidP="002A2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 – народный танец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Ёхор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(старшая танцевальная группа)</w:t>
            </w:r>
          </w:p>
          <w:p w:rsidR="002A2C31" w:rsidRPr="00DF6F38" w:rsidRDefault="002A2C31" w:rsidP="002A2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F38">
              <w:rPr>
                <w:rFonts w:ascii="Times New Roman" w:hAnsi="Times New Roman" w:cs="Times New Roman"/>
                <w:sz w:val="28"/>
                <w:szCs w:val="28"/>
              </w:rPr>
              <w:t>диплом 1 степени – вокальная группа девушек</w:t>
            </w:r>
          </w:p>
          <w:p w:rsidR="002A2C31" w:rsidRPr="00DF6F38" w:rsidRDefault="002A2C31" w:rsidP="002A2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F38">
              <w:rPr>
                <w:rFonts w:ascii="Times New Roman" w:hAnsi="Times New Roman" w:cs="Times New Roman"/>
                <w:sz w:val="28"/>
                <w:szCs w:val="28"/>
              </w:rPr>
              <w:t xml:space="preserve">Диплом 3 степени – </w:t>
            </w:r>
            <w:r w:rsidR="00612220">
              <w:rPr>
                <w:rFonts w:ascii="Times New Roman" w:hAnsi="Times New Roman" w:cs="Times New Roman"/>
                <w:sz w:val="28"/>
                <w:szCs w:val="28"/>
              </w:rPr>
              <w:t>армянский танец «</w:t>
            </w:r>
            <w:proofErr w:type="spellStart"/>
            <w:r w:rsidR="00612220">
              <w:rPr>
                <w:rFonts w:ascii="Times New Roman" w:hAnsi="Times New Roman" w:cs="Times New Roman"/>
                <w:sz w:val="28"/>
                <w:szCs w:val="28"/>
              </w:rPr>
              <w:t>Умакучум</w:t>
            </w:r>
            <w:proofErr w:type="spellEnd"/>
            <w:r w:rsidR="00612220"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r w:rsidRPr="00DF6F38">
              <w:rPr>
                <w:rFonts w:ascii="Times New Roman" w:hAnsi="Times New Roman" w:cs="Times New Roman"/>
                <w:sz w:val="28"/>
                <w:szCs w:val="28"/>
              </w:rPr>
              <w:t>средняя танцевальная группа</w:t>
            </w:r>
          </w:p>
          <w:p w:rsidR="002A2C31" w:rsidRPr="00DF6F38" w:rsidRDefault="00612220" w:rsidP="002A2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</w:t>
            </w:r>
            <w:r w:rsidR="002A2C31" w:rsidRPr="00DF6F38">
              <w:rPr>
                <w:rFonts w:ascii="Times New Roman" w:hAnsi="Times New Roman" w:cs="Times New Roman"/>
                <w:sz w:val="28"/>
                <w:szCs w:val="28"/>
              </w:rPr>
              <w:t xml:space="preserve"> степени – вокальная группа мальчиков</w:t>
            </w:r>
          </w:p>
          <w:p w:rsidR="002A2C31" w:rsidRDefault="002A2C31" w:rsidP="002A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="00612220">
              <w:rPr>
                <w:rFonts w:ascii="Times New Roman" w:hAnsi="Times New Roman" w:cs="Times New Roman"/>
                <w:sz w:val="28"/>
                <w:szCs w:val="28"/>
              </w:rPr>
              <w:t>1 степени</w:t>
            </w:r>
            <w:r w:rsidRPr="00DF6F3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DF6F38">
              <w:rPr>
                <w:rFonts w:ascii="Times New Roman" w:hAnsi="Times New Roman" w:cs="Times New Roman"/>
                <w:sz w:val="28"/>
                <w:szCs w:val="28"/>
              </w:rPr>
              <w:t>Тугмитова</w:t>
            </w:r>
            <w:proofErr w:type="spellEnd"/>
            <w:r w:rsidRPr="00DF6F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6F38">
              <w:rPr>
                <w:rFonts w:ascii="Times New Roman" w:hAnsi="Times New Roman" w:cs="Times New Roman"/>
                <w:sz w:val="28"/>
                <w:szCs w:val="28"/>
              </w:rPr>
              <w:t>Дулма</w:t>
            </w:r>
            <w:proofErr w:type="spellEnd"/>
            <w:r w:rsidR="00612220">
              <w:rPr>
                <w:rFonts w:ascii="Times New Roman" w:hAnsi="Times New Roman" w:cs="Times New Roman"/>
                <w:sz w:val="28"/>
                <w:szCs w:val="28"/>
              </w:rPr>
              <w:t>, 9</w:t>
            </w:r>
            <w:r w:rsidRPr="00DF6F38">
              <w:rPr>
                <w:rFonts w:ascii="Times New Roman" w:hAnsi="Times New Roman" w:cs="Times New Roman"/>
                <w:sz w:val="28"/>
                <w:szCs w:val="28"/>
              </w:rPr>
              <w:t xml:space="preserve"> класс, сольная песн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612220" w:rsidRDefault="00612220" w:rsidP="00612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2 степени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8</w:t>
            </w:r>
            <w:r w:rsidRPr="00DF6F38">
              <w:rPr>
                <w:rFonts w:ascii="Times New Roman" w:hAnsi="Times New Roman" w:cs="Times New Roman"/>
                <w:sz w:val="28"/>
                <w:szCs w:val="28"/>
              </w:rPr>
              <w:t xml:space="preserve"> класс, сольная песн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995F4A" w:rsidRPr="00F85B23" w:rsidRDefault="00612220" w:rsidP="00F85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степени – Сергеев Александр, 4</w:t>
            </w:r>
            <w:r w:rsidRPr="00DF6F38">
              <w:rPr>
                <w:rFonts w:ascii="Times New Roman" w:hAnsi="Times New Roman" w:cs="Times New Roman"/>
                <w:sz w:val="28"/>
                <w:szCs w:val="28"/>
              </w:rPr>
              <w:t xml:space="preserve"> класс, сольная песн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F85B23" w:rsidTr="00F85B23">
        <w:tc>
          <w:tcPr>
            <w:tcW w:w="2518" w:type="dxa"/>
          </w:tcPr>
          <w:p w:rsidR="00F85B23" w:rsidRPr="00A678F0" w:rsidRDefault="00A678F0" w:rsidP="00A6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8F0">
              <w:rPr>
                <w:rFonts w:ascii="Times New Roman" w:hAnsi="Times New Roman" w:cs="Times New Roman"/>
                <w:sz w:val="28"/>
                <w:szCs w:val="28"/>
              </w:rPr>
              <w:t xml:space="preserve">Окружной конкурс </w:t>
            </w:r>
          </w:p>
        </w:tc>
        <w:tc>
          <w:tcPr>
            <w:tcW w:w="7053" w:type="dxa"/>
          </w:tcPr>
          <w:p w:rsidR="00F85B23" w:rsidRDefault="00A678F0" w:rsidP="00F85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678F0">
              <w:rPr>
                <w:rFonts w:ascii="Times New Roman" w:hAnsi="Times New Roman" w:cs="Times New Roman"/>
                <w:sz w:val="28"/>
                <w:szCs w:val="28"/>
              </w:rPr>
              <w:t>Окружной конкурс «Золотые россыпи Аги»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место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Тугмитова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Дулма</w:t>
            </w:r>
            <w:proofErr w:type="spellEnd"/>
          </w:p>
          <w:p w:rsidR="00A678F0" w:rsidRDefault="00A678F0" w:rsidP="00F85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Окружной конкурс театральных коллективов (по китайскому языку): 5 номинантов</w:t>
            </w:r>
          </w:p>
          <w:p w:rsidR="00E27682" w:rsidRDefault="00E27682" w:rsidP="00E27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EB65B6">
              <w:rPr>
                <w:rFonts w:ascii="Times New Roman" w:hAnsi="Times New Roman" w:cs="Times New Roman"/>
                <w:sz w:val="28"/>
                <w:szCs w:val="28"/>
              </w:rPr>
              <w:t xml:space="preserve">кружная выставка-ярмарка изделий школьных мастерских и кабинетов </w:t>
            </w:r>
            <w:proofErr w:type="spellStart"/>
            <w:r w:rsidRPr="00EB65B6">
              <w:rPr>
                <w:rFonts w:ascii="Times New Roman" w:hAnsi="Times New Roman" w:cs="Times New Roman"/>
                <w:sz w:val="28"/>
                <w:szCs w:val="28"/>
              </w:rPr>
              <w:t>домоведения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7682" w:rsidRDefault="00E27682" w:rsidP="00E27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номинация «Кулинария» -3</w:t>
            </w:r>
            <w:r w:rsidRPr="00EB65B6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EB6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5F4A" w:rsidRPr="00A678F0" w:rsidRDefault="00E27682" w:rsidP="00F85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B65B6">
              <w:rPr>
                <w:rFonts w:ascii="Times New Roman" w:hAnsi="Times New Roman" w:cs="Times New Roman"/>
                <w:sz w:val="28"/>
                <w:szCs w:val="28"/>
              </w:rPr>
              <w:t>номинации «Из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делия из дерева» - Степаненко Андрей – 2</w:t>
            </w:r>
            <w:r w:rsidRPr="00EB65B6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8E37F0" w:rsidTr="00F85B23">
        <w:tc>
          <w:tcPr>
            <w:tcW w:w="2518" w:type="dxa"/>
          </w:tcPr>
          <w:p w:rsidR="008E37F0" w:rsidRPr="00A678F0" w:rsidRDefault="008E37F0" w:rsidP="00A6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конкурс</w:t>
            </w:r>
          </w:p>
        </w:tc>
        <w:tc>
          <w:tcPr>
            <w:tcW w:w="7053" w:type="dxa"/>
          </w:tcPr>
          <w:p w:rsidR="008E37F0" w:rsidRDefault="008E37F0" w:rsidP="008E3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Краевой фестиваль театральных коллективов (по китайскому языку): 7 номинантов</w:t>
            </w:r>
          </w:p>
          <w:p w:rsidR="00223003" w:rsidRDefault="00223003" w:rsidP="008E3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Краевой конкурс сочинений «Права ребёнка в современном обществе» в номинации «Творческая работа»- 3 место – Базарова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Дулмажаб</w:t>
            </w:r>
            <w:proofErr w:type="spellEnd"/>
          </w:p>
          <w:p w:rsidR="008E37F0" w:rsidRDefault="008E37F0" w:rsidP="00F85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3647" w:rsidRDefault="00A53647" w:rsidP="00E276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0D30" w:rsidRDefault="00DF6F38" w:rsidP="00EB65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2011-2012</w:t>
      </w:r>
      <w:r w:rsidR="005C4CD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F1CC2" w:rsidRPr="005C4CD1" w:rsidRDefault="00DF1CC2" w:rsidP="00EB65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8"/>
        <w:gridCol w:w="7509"/>
      </w:tblGrid>
      <w:tr w:rsidR="00A80D30" w:rsidRPr="00EB65B6" w:rsidTr="00CD3D5D">
        <w:trPr>
          <w:trHeight w:val="7940"/>
          <w:tblHeader/>
        </w:trPr>
        <w:tc>
          <w:tcPr>
            <w:tcW w:w="2238" w:type="dxa"/>
          </w:tcPr>
          <w:p w:rsidR="00A80D30" w:rsidRPr="00EB65B6" w:rsidRDefault="00A80D30" w:rsidP="00EB65B6">
            <w:pPr>
              <w:pStyle w:val="ab"/>
              <w:snapToGrid w:val="0"/>
              <w:rPr>
                <w:rFonts w:cs="Times New Roman"/>
                <w:sz w:val="28"/>
                <w:szCs w:val="28"/>
              </w:rPr>
            </w:pPr>
            <w:r w:rsidRPr="00EB65B6">
              <w:rPr>
                <w:rFonts w:cs="Times New Roman"/>
                <w:sz w:val="28"/>
                <w:szCs w:val="28"/>
              </w:rPr>
              <w:t>Районный конкурс</w:t>
            </w:r>
          </w:p>
        </w:tc>
        <w:tc>
          <w:tcPr>
            <w:tcW w:w="7509" w:type="dxa"/>
          </w:tcPr>
          <w:p w:rsidR="00A80D30" w:rsidRPr="00EB65B6" w:rsidRDefault="00A80D30" w:rsidP="00EB65B6">
            <w:pPr>
              <w:pStyle w:val="ab"/>
              <w:snapToGrid w:val="0"/>
              <w:rPr>
                <w:rFonts w:cs="Times New Roman"/>
                <w:sz w:val="28"/>
                <w:szCs w:val="28"/>
              </w:rPr>
            </w:pPr>
            <w:r w:rsidRPr="00EB65B6">
              <w:rPr>
                <w:rFonts w:cs="Times New Roman"/>
                <w:sz w:val="28"/>
                <w:szCs w:val="28"/>
              </w:rPr>
              <w:t>Районный конкурс Лидер 21 века</w:t>
            </w:r>
            <w:r w:rsidR="008D01F1">
              <w:rPr>
                <w:rFonts w:cs="Times New Roman"/>
                <w:sz w:val="28"/>
                <w:szCs w:val="28"/>
              </w:rPr>
              <w:t xml:space="preserve"> </w:t>
            </w:r>
            <w:r w:rsidR="00790485">
              <w:rPr>
                <w:rFonts w:cs="Times New Roman"/>
                <w:sz w:val="28"/>
                <w:szCs w:val="28"/>
              </w:rPr>
              <w:t>–</w:t>
            </w:r>
            <w:r w:rsidRPr="00EB65B6">
              <w:rPr>
                <w:rFonts w:cs="Times New Roman"/>
                <w:sz w:val="28"/>
                <w:szCs w:val="28"/>
              </w:rPr>
              <w:t xml:space="preserve"> 3 мест</w:t>
            </w:r>
            <w:proofErr w:type="gramStart"/>
            <w:r w:rsidRPr="00EB65B6">
              <w:rPr>
                <w:rFonts w:cs="Times New Roman"/>
                <w:sz w:val="28"/>
                <w:szCs w:val="28"/>
              </w:rPr>
              <w:t>о</w:t>
            </w:r>
            <w:r w:rsidR="008D01F1">
              <w:rPr>
                <w:rFonts w:cs="Times New Roman"/>
                <w:sz w:val="28"/>
                <w:szCs w:val="28"/>
              </w:rPr>
              <w:t>-</w:t>
            </w:r>
            <w:proofErr w:type="gramEnd"/>
            <w:r w:rsidRPr="00EB65B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B65B6">
              <w:rPr>
                <w:rFonts w:cs="Times New Roman"/>
                <w:sz w:val="28"/>
                <w:szCs w:val="28"/>
              </w:rPr>
              <w:t>Чаолумэнь</w:t>
            </w:r>
            <w:proofErr w:type="spellEnd"/>
            <w:r w:rsidRPr="00EB65B6">
              <w:rPr>
                <w:rFonts w:cs="Times New Roman"/>
                <w:sz w:val="28"/>
                <w:szCs w:val="28"/>
              </w:rPr>
              <w:t xml:space="preserve"> Антон</w:t>
            </w:r>
            <w:r w:rsidR="008D01F1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A80D30" w:rsidRPr="00EB65B6" w:rsidRDefault="00A80D30" w:rsidP="00EB65B6">
            <w:pPr>
              <w:pStyle w:val="ab"/>
              <w:snapToGrid w:val="0"/>
              <w:rPr>
                <w:rFonts w:cs="Times New Roman"/>
                <w:sz w:val="28"/>
                <w:szCs w:val="28"/>
              </w:rPr>
            </w:pPr>
            <w:r w:rsidRPr="00EB65B6">
              <w:rPr>
                <w:rFonts w:cs="Times New Roman"/>
                <w:sz w:val="28"/>
                <w:szCs w:val="28"/>
              </w:rPr>
              <w:t>Районный фестиваль лиги КВН – 3 место.</w:t>
            </w:r>
          </w:p>
          <w:p w:rsidR="00A80D30" w:rsidRPr="00EB65B6" w:rsidRDefault="00EB65B6" w:rsidP="00EB65B6">
            <w:pPr>
              <w:pStyle w:val="ab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Районный конкурс «Сагаалган-2011</w:t>
            </w:r>
            <w:r w:rsidR="00A80D30" w:rsidRPr="00EB65B6">
              <w:rPr>
                <w:rFonts w:cs="Times New Roman"/>
                <w:sz w:val="28"/>
                <w:szCs w:val="28"/>
              </w:rPr>
              <w:t xml:space="preserve">»: Визитная карточка </w:t>
            </w:r>
          </w:p>
          <w:p w:rsidR="00A80D30" w:rsidRPr="00EB65B6" w:rsidRDefault="00A80D30" w:rsidP="00EB65B6">
            <w:pPr>
              <w:pStyle w:val="ab"/>
              <w:snapToGrid w:val="0"/>
              <w:rPr>
                <w:rFonts w:cs="Times New Roman"/>
                <w:sz w:val="28"/>
                <w:szCs w:val="28"/>
              </w:rPr>
            </w:pPr>
            <w:r w:rsidRPr="00EB65B6">
              <w:rPr>
                <w:rFonts w:cs="Times New Roman"/>
                <w:sz w:val="28"/>
                <w:szCs w:val="28"/>
              </w:rPr>
              <w:t>1 мест</w:t>
            </w:r>
            <w:proofErr w:type="gramStart"/>
            <w:r w:rsidRPr="00EB65B6">
              <w:rPr>
                <w:rFonts w:cs="Times New Roman"/>
                <w:sz w:val="28"/>
                <w:szCs w:val="28"/>
              </w:rPr>
              <w:t>о-</w:t>
            </w:r>
            <w:proofErr w:type="gramEnd"/>
            <w:r w:rsidRPr="00EB65B6">
              <w:rPr>
                <w:rFonts w:cs="Times New Roman"/>
                <w:sz w:val="28"/>
                <w:szCs w:val="28"/>
              </w:rPr>
              <w:t xml:space="preserve"> эстрадная песня</w:t>
            </w:r>
          </w:p>
          <w:p w:rsidR="00A80D30" w:rsidRPr="00EB65B6" w:rsidRDefault="00A80D30" w:rsidP="00EB65B6">
            <w:pPr>
              <w:pStyle w:val="ab"/>
              <w:snapToGrid w:val="0"/>
              <w:rPr>
                <w:rFonts w:cs="Times New Roman"/>
                <w:sz w:val="28"/>
                <w:szCs w:val="28"/>
              </w:rPr>
            </w:pPr>
            <w:r w:rsidRPr="00EB65B6">
              <w:rPr>
                <w:rFonts w:cs="Times New Roman"/>
                <w:sz w:val="28"/>
                <w:szCs w:val="28"/>
              </w:rPr>
              <w:t>1 мест</w:t>
            </w:r>
            <w:proofErr w:type="gramStart"/>
            <w:r w:rsidRPr="00EB65B6">
              <w:rPr>
                <w:rFonts w:cs="Times New Roman"/>
                <w:sz w:val="28"/>
                <w:szCs w:val="28"/>
              </w:rPr>
              <w:t>о-</w:t>
            </w:r>
            <w:proofErr w:type="gramEnd"/>
            <w:r w:rsidRPr="00EB65B6">
              <w:rPr>
                <w:rFonts w:cs="Times New Roman"/>
                <w:sz w:val="28"/>
                <w:szCs w:val="28"/>
              </w:rPr>
              <w:t xml:space="preserve"> народная песня</w:t>
            </w:r>
          </w:p>
          <w:p w:rsidR="00A80D30" w:rsidRPr="00EB65B6" w:rsidRDefault="00A80D30" w:rsidP="00EB65B6">
            <w:pPr>
              <w:pStyle w:val="ab"/>
              <w:snapToGrid w:val="0"/>
              <w:rPr>
                <w:rFonts w:cs="Times New Roman"/>
                <w:sz w:val="28"/>
                <w:szCs w:val="28"/>
              </w:rPr>
            </w:pPr>
            <w:r w:rsidRPr="00EB65B6">
              <w:rPr>
                <w:rFonts w:cs="Times New Roman"/>
                <w:sz w:val="28"/>
                <w:szCs w:val="28"/>
              </w:rPr>
              <w:t>2 мест</w:t>
            </w:r>
            <w:proofErr w:type="gramStart"/>
            <w:r w:rsidRPr="00EB65B6">
              <w:rPr>
                <w:rFonts w:cs="Times New Roman"/>
                <w:sz w:val="28"/>
                <w:szCs w:val="28"/>
              </w:rPr>
              <w:t>о-</w:t>
            </w:r>
            <w:proofErr w:type="gramEnd"/>
            <w:r w:rsidRPr="00EB65B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B65B6">
              <w:rPr>
                <w:rFonts w:cs="Times New Roman"/>
                <w:sz w:val="28"/>
                <w:szCs w:val="28"/>
              </w:rPr>
              <w:t>ёхор</w:t>
            </w:r>
            <w:proofErr w:type="spellEnd"/>
          </w:p>
          <w:p w:rsidR="00A80D30" w:rsidRPr="00EB65B6" w:rsidRDefault="00A80D30" w:rsidP="00EB65B6">
            <w:pPr>
              <w:pStyle w:val="ab"/>
              <w:snapToGrid w:val="0"/>
              <w:rPr>
                <w:rFonts w:cs="Times New Roman"/>
                <w:sz w:val="28"/>
                <w:szCs w:val="28"/>
              </w:rPr>
            </w:pPr>
            <w:r w:rsidRPr="00EB65B6">
              <w:rPr>
                <w:rFonts w:cs="Times New Roman"/>
                <w:sz w:val="28"/>
                <w:szCs w:val="28"/>
              </w:rPr>
              <w:t>2 мест</w:t>
            </w:r>
            <w:proofErr w:type="gramStart"/>
            <w:r w:rsidRPr="00EB65B6">
              <w:rPr>
                <w:rFonts w:cs="Times New Roman"/>
                <w:sz w:val="28"/>
                <w:szCs w:val="28"/>
              </w:rPr>
              <w:t>о-</w:t>
            </w:r>
            <w:proofErr w:type="gramEnd"/>
            <w:r w:rsidRPr="00EB65B6">
              <w:rPr>
                <w:rFonts w:cs="Times New Roman"/>
                <w:sz w:val="28"/>
                <w:szCs w:val="28"/>
              </w:rPr>
              <w:t xml:space="preserve"> сюрприз</w:t>
            </w:r>
          </w:p>
          <w:p w:rsidR="00A80D30" w:rsidRPr="00EB65B6" w:rsidRDefault="00A80D30" w:rsidP="00EB65B6">
            <w:pPr>
              <w:pStyle w:val="ab"/>
              <w:snapToGrid w:val="0"/>
              <w:rPr>
                <w:rFonts w:cs="Times New Roman"/>
                <w:sz w:val="28"/>
                <w:szCs w:val="28"/>
              </w:rPr>
            </w:pPr>
            <w:r w:rsidRPr="00EB65B6">
              <w:rPr>
                <w:rFonts w:cs="Times New Roman"/>
                <w:sz w:val="28"/>
                <w:szCs w:val="28"/>
              </w:rPr>
              <w:t>Поселковый конкурс «А ну-ка, парни!» -2 место</w:t>
            </w:r>
          </w:p>
          <w:p w:rsidR="00A80D30" w:rsidRPr="00EB65B6" w:rsidRDefault="00A80D30" w:rsidP="00EB6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5B6">
              <w:rPr>
                <w:rFonts w:ascii="Times New Roman" w:hAnsi="Times New Roman" w:cs="Times New Roman"/>
                <w:sz w:val="28"/>
                <w:szCs w:val="28"/>
              </w:rPr>
              <w:t xml:space="preserve">Поселковый конкурс среди учащихся, посвящённый </w:t>
            </w:r>
            <w:proofErr w:type="spellStart"/>
            <w:r w:rsidRPr="00EB65B6">
              <w:rPr>
                <w:rFonts w:ascii="Times New Roman" w:hAnsi="Times New Roman" w:cs="Times New Roman"/>
                <w:sz w:val="28"/>
                <w:szCs w:val="28"/>
              </w:rPr>
              <w:t>Сагаалгану</w:t>
            </w:r>
            <w:proofErr w:type="spellEnd"/>
            <w:r w:rsidRPr="00EB65B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80D30" w:rsidRPr="00EB65B6" w:rsidRDefault="00A80D30" w:rsidP="00EB6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5B6">
              <w:rPr>
                <w:rFonts w:ascii="Times New Roman" w:hAnsi="Times New Roman" w:cs="Times New Roman"/>
                <w:sz w:val="28"/>
                <w:szCs w:val="28"/>
              </w:rPr>
              <w:t>- Кожин Минжур-1 место</w:t>
            </w:r>
          </w:p>
          <w:p w:rsidR="00A80D30" w:rsidRPr="00EB65B6" w:rsidRDefault="00A80D30" w:rsidP="00EB6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5B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B65B6">
              <w:rPr>
                <w:rFonts w:ascii="Times New Roman" w:hAnsi="Times New Roman" w:cs="Times New Roman"/>
                <w:sz w:val="28"/>
                <w:szCs w:val="28"/>
              </w:rPr>
              <w:t>Жапов</w:t>
            </w:r>
            <w:proofErr w:type="spellEnd"/>
            <w:r w:rsidRPr="00EB65B6">
              <w:rPr>
                <w:rFonts w:ascii="Times New Roman" w:hAnsi="Times New Roman" w:cs="Times New Roman"/>
                <w:sz w:val="28"/>
                <w:szCs w:val="28"/>
              </w:rPr>
              <w:t xml:space="preserve"> Чирнин-1 место</w:t>
            </w:r>
          </w:p>
          <w:p w:rsidR="00A80D30" w:rsidRPr="00EB65B6" w:rsidRDefault="00A80D30" w:rsidP="00EB6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5B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B65B6">
              <w:rPr>
                <w:rFonts w:ascii="Times New Roman" w:hAnsi="Times New Roman" w:cs="Times New Roman"/>
                <w:sz w:val="28"/>
                <w:szCs w:val="28"/>
              </w:rPr>
              <w:t>Дабасамбуев</w:t>
            </w:r>
            <w:proofErr w:type="spellEnd"/>
            <w:r w:rsidRPr="00EB65B6">
              <w:rPr>
                <w:rFonts w:ascii="Times New Roman" w:hAnsi="Times New Roman" w:cs="Times New Roman"/>
                <w:sz w:val="28"/>
                <w:szCs w:val="28"/>
              </w:rPr>
              <w:t xml:space="preserve"> Баир-1 место</w:t>
            </w:r>
          </w:p>
          <w:p w:rsidR="00A80D30" w:rsidRPr="00EB65B6" w:rsidRDefault="00A80D30" w:rsidP="00EB6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5B6">
              <w:rPr>
                <w:rFonts w:ascii="Times New Roman" w:hAnsi="Times New Roman" w:cs="Times New Roman"/>
                <w:sz w:val="28"/>
                <w:szCs w:val="28"/>
              </w:rPr>
              <w:t>Районный конкурс «Знатоки права» - 3 место (10 класс)</w:t>
            </w:r>
          </w:p>
          <w:p w:rsidR="00A80D30" w:rsidRPr="00EB65B6" w:rsidRDefault="00A80D30" w:rsidP="00EB6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5B6">
              <w:rPr>
                <w:rFonts w:ascii="Times New Roman" w:hAnsi="Times New Roman" w:cs="Times New Roman"/>
                <w:sz w:val="28"/>
                <w:szCs w:val="28"/>
              </w:rPr>
              <w:t>Районный конкурс уголков по безопасности дорожного движения: 1 место</w:t>
            </w:r>
          </w:p>
          <w:p w:rsidR="00A80D30" w:rsidRPr="00EB65B6" w:rsidRDefault="00A80D30" w:rsidP="00EB6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5B6">
              <w:rPr>
                <w:rFonts w:ascii="Times New Roman" w:hAnsi="Times New Roman" w:cs="Times New Roman"/>
                <w:sz w:val="28"/>
                <w:szCs w:val="28"/>
              </w:rPr>
              <w:t>«Безопасное колесо» - 3 Районный смотр песни и стро</w:t>
            </w:r>
            <w:proofErr w:type="gramStart"/>
            <w:r w:rsidRPr="00EB65B6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EB65B6">
              <w:rPr>
                <w:rFonts w:ascii="Times New Roman" w:hAnsi="Times New Roman" w:cs="Times New Roman"/>
                <w:sz w:val="28"/>
                <w:szCs w:val="28"/>
              </w:rPr>
              <w:t xml:space="preserve"> - девушки – 2 место </w:t>
            </w:r>
          </w:p>
          <w:p w:rsidR="00A80D30" w:rsidRPr="00EB65B6" w:rsidRDefault="00A80D30" w:rsidP="00EB6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5B6">
              <w:rPr>
                <w:rFonts w:ascii="Times New Roman" w:hAnsi="Times New Roman" w:cs="Times New Roman"/>
                <w:sz w:val="28"/>
                <w:szCs w:val="28"/>
              </w:rPr>
              <w:t xml:space="preserve">- юноши -2 место </w:t>
            </w:r>
          </w:p>
          <w:p w:rsidR="00EB65B6" w:rsidRDefault="00A80D30" w:rsidP="00EB6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5B6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конкурс «Юный художник»: </w:t>
            </w:r>
          </w:p>
          <w:p w:rsidR="00A80D30" w:rsidRPr="00EB65B6" w:rsidRDefault="00CD3D5D" w:rsidP="00EB6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Бальжинимаева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Саран</w:t>
            </w:r>
            <w:r w:rsidR="00A80D30" w:rsidRPr="00EB65B6">
              <w:rPr>
                <w:rFonts w:ascii="Times New Roman" w:hAnsi="Times New Roman" w:cs="Times New Roman"/>
                <w:sz w:val="28"/>
                <w:szCs w:val="28"/>
              </w:rPr>
              <w:t xml:space="preserve"> -3 место</w:t>
            </w:r>
          </w:p>
          <w:p w:rsidR="00A80D30" w:rsidRPr="00EB65B6" w:rsidRDefault="00CD3D5D" w:rsidP="00EB6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Дамчаева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  <w:r w:rsidR="00A80D30" w:rsidRPr="00EB65B6">
              <w:rPr>
                <w:rFonts w:ascii="Times New Roman" w:hAnsi="Times New Roman" w:cs="Times New Roman"/>
                <w:sz w:val="28"/>
                <w:szCs w:val="28"/>
              </w:rPr>
              <w:t>.-2 место</w:t>
            </w:r>
          </w:p>
          <w:p w:rsidR="00A80D30" w:rsidRPr="00EB65B6" w:rsidRDefault="00CD3D5D" w:rsidP="00EB6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  <w:r w:rsidR="00A80D30" w:rsidRPr="00EB65B6">
              <w:rPr>
                <w:rFonts w:ascii="Times New Roman" w:hAnsi="Times New Roman" w:cs="Times New Roman"/>
                <w:sz w:val="28"/>
                <w:szCs w:val="28"/>
              </w:rPr>
              <w:t>-2 место</w:t>
            </w:r>
          </w:p>
          <w:p w:rsidR="00A80D30" w:rsidRPr="00EB65B6" w:rsidRDefault="00A80D30" w:rsidP="00EB6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5B6">
              <w:rPr>
                <w:rFonts w:ascii="Times New Roman" w:hAnsi="Times New Roman" w:cs="Times New Roman"/>
                <w:sz w:val="28"/>
                <w:szCs w:val="28"/>
              </w:rPr>
              <w:t>Районный фестиваль «Детство без границ» - 4 человека – четыре первых места.</w:t>
            </w:r>
          </w:p>
          <w:p w:rsidR="00A80D30" w:rsidRPr="00EB65B6" w:rsidRDefault="00A80D30" w:rsidP="00EB6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5B6">
              <w:rPr>
                <w:rFonts w:ascii="Times New Roman" w:hAnsi="Times New Roman" w:cs="Times New Roman"/>
                <w:sz w:val="28"/>
                <w:szCs w:val="28"/>
              </w:rPr>
              <w:t>Призер конкурса «Неделя высокой моды</w:t>
            </w:r>
            <w:proofErr w:type="gramStart"/>
            <w:r w:rsidRPr="00EB65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B65B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EB65B6">
              <w:rPr>
                <w:rFonts w:ascii="Times New Roman" w:hAnsi="Times New Roman" w:cs="Times New Roman"/>
                <w:sz w:val="28"/>
                <w:szCs w:val="28"/>
              </w:rPr>
              <w:t xml:space="preserve"> рамках </w:t>
            </w:r>
            <w:proofErr w:type="spellStart"/>
            <w:r w:rsidR="00EB65B6">
              <w:rPr>
                <w:rFonts w:ascii="Times New Roman" w:hAnsi="Times New Roman" w:cs="Times New Roman"/>
                <w:sz w:val="28"/>
                <w:szCs w:val="28"/>
              </w:rPr>
              <w:t>Сагаалган</w:t>
            </w:r>
            <w:proofErr w:type="spellEnd"/>
            <w:r w:rsidR="00EB65B6">
              <w:rPr>
                <w:rFonts w:ascii="Times New Roman" w:hAnsi="Times New Roman" w:cs="Times New Roman"/>
                <w:sz w:val="28"/>
                <w:szCs w:val="28"/>
              </w:rPr>
              <w:t xml:space="preserve"> -2011</w:t>
            </w:r>
            <w:r w:rsidR="00CD3D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D3D5D">
              <w:rPr>
                <w:rFonts w:ascii="Times New Roman" w:hAnsi="Times New Roman" w:cs="Times New Roman"/>
                <w:sz w:val="28"/>
                <w:szCs w:val="28"/>
              </w:rPr>
              <w:t>Рабданова</w:t>
            </w:r>
            <w:proofErr w:type="spellEnd"/>
            <w:r w:rsidR="00CD3D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D3D5D">
              <w:rPr>
                <w:rFonts w:ascii="Times New Roman" w:hAnsi="Times New Roman" w:cs="Times New Roman"/>
                <w:sz w:val="28"/>
                <w:szCs w:val="28"/>
              </w:rPr>
              <w:t>Аюра</w:t>
            </w:r>
            <w:proofErr w:type="spellEnd"/>
          </w:p>
          <w:p w:rsidR="00A80D30" w:rsidRPr="00EB65B6" w:rsidRDefault="00A80D30" w:rsidP="00EB6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5B6">
              <w:rPr>
                <w:rFonts w:ascii="Times New Roman" w:hAnsi="Times New Roman" w:cs="Times New Roman"/>
                <w:sz w:val="28"/>
                <w:szCs w:val="28"/>
              </w:rPr>
              <w:t>Районный конкурс «Золотые россы</w:t>
            </w:r>
            <w:r w:rsidR="00CD3D5D">
              <w:rPr>
                <w:rFonts w:ascii="Times New Roman" w:hAnsi="Times New Roman" w:cs="Times New Roman"/>
                <w:sz w:val="28"/>
                <w:szCs w:val="28"/>
              </w:rPr>
              <w:t xml:space="preserve">пи Аги» диплом 2 ст. Бадмаева </w:t>
            </w:r>
            <w:proofErr w:type="spellStart"/>
            <w:r w:rsidR="00CD3D5D">
              <w:rPr>
                <w:rFonts w:ascii="Times New Roman" w:hAnsi="Times New Roman" w:cs="Times New Roman"/>
                <w:sz w:val="28"/>
                <w:szCs w:val="28"/>
              </w:rPr>
              <w:t>Цыритор</w:t>
            </w:r>
            <w:proofErr w:type="spellEnd"/>
          </w:p>
          <w:p w:rsidR="00A80D30" w:rsidRPr="00EB65B6" w:rsidRDefault="00A80D30" w:rsidP="00EB6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5B6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конкурс «Золотые россыпи», Лауреат 1 степени, дипломант 1 степени </w:t>
            </w:r>
            <w:proofErr w:type="spellStart"/>
            <w:r w:rsidRPr="00EB65B6">
              <w:rPr>
                <w:rFonts w:ascii="Times New Roman" w:hAnsi="Times New Roman" w:cs="Times New Roman"/>
                <w:sz w:val="28"/>
                <w:szCs w:val="28"/>
              </w:rPr>
              <w:t>Дашидондокова</w:t>
            </w:r>
            <w:proofErr w:type="spellEnd"/>
            <w:r w:rsidRPr="00EB6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5B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D3D5D">
              <w:rPr>
                <w:rFonts w:ascii="Times New Roman" w:hAnsi="Times New Roman" w:cs="Times New Roman"/>
                <w:sz w:val="28"/>
                <w:szCs w:val="28"/>
              </w:rPr>
              <w:t>нжима</w:t>
            </w:r>
            <w:proofErr w:type="spellEnd"/>
          </w:p>
          <w:p w:rsidR="00A80D30" w:rsidRPr="00EB65B6" w:rsidRDefault="00A80D30" w:rsidP="00EB6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5B6">
              <w:rPr>
                <w:rFonts w:ascii="Times New Roman" w:hAnsi="Times New Roman" w:cs="Times New Roman"/>
                <w:sz w:val="28"/>
                <w:szCs w:val="28"/>
              </w:rPr>
              <w:t>Победитель районного этапа фестиваля «Детство без границ» в конкурсе детского изобразительного искусства и художественно-прикладного творчества «Сказочная страна детства»  -</w:t>
            </w:r>
            <w:r w:rsidR="00CD3D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D3D5D">
              <w:rPr>
                <w:rFonts w:ascii="Times New Roman" w:hAnsi="Times New Roman" w:cs="Times New Roman"/>
                <w:sz w:val="28"/>
                <w:szCs w:val="28"/>
              </w:rPr>
              <w:t>Дамчаева</w:t>
            </w:r>
            <w:proofErr w:type="spellEnd"/>
            <w:r w:rsidR="00CD3D5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  <w:p w:rsidR="00A80D30" w:rsidRPr="00EB65B6" w:rsidRDefault="00A80D30" w:rsidP="00EB65B6">
            <w:pPr>
              <w:pStyle w:val="ab"/>
              <w:snapToGrid w:val="0"/>
              <w:rPr>
                <w:rFonts w:cs="Times New Roman"/>
                <w:sz w:val="28"/>
                <w:szCs w:val="28"/>
              </w:rPr>
            </w:pPr>
            <w:r w:rsidRPr="00EB65B6">
              <w:rPr>
                <w:rFonts w:cs="Times New Roman"/>
                <w:sz w:val="28"/>
                <w:szCs w:val="28"/>
              </w:rPr>
              <w:t>Победитель районного этапа фестиваля «Детство без границ» в конкурсе детского изобразительного искусства и художественно-прикладного творчества «Сказо</w:t>
            </w:r>
            <w:r w:rsidR="00CD3D5D">
              <w:rPr>
                <w:rFonts w:cs="Times New Roman"/>
                <w:sz w:val="28"/>
                <w:szCs w:val="28"/>
              </w:rPr>
              <w:t>чная страна детства</w:t>
            </w:r>
            <w:proofErr w:type="gramStart"/>
            <w:r w:rsidR="00CD3D5D">
              <w:rPr>
                <w:rFonts w:cs="Times New Roman"/>
                <w:sz w:val="28"/>
                <w:szCs w:val="28"/>
              </w:rPr>
              <w:t>»-</w:t>
            </w:r>
            <w:proofErr w:type="spellStart"/>
            <w:proofErr w:type="gramEnd"/>
            <w:r w:rsidR="00CD3D5D">
              <w:rPr>
                <w:rFonts w:cs="Times New Roman"/>
                <w:sz w:val="28"/>
                <w:szCs w:val="28"/>
              </w:rPr>
              <w:t>Манхаева</w:t>
            </w:r>
            <w:proofErr w:type="spellEnd"/>
            <w:r w:rsidR="00CD3D5D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CD3D5D">
              <w:rPr>
                <w:rFonts w:cs="Times New Roman"/>
                <w:sz w:val="28"/>
                <w:szCs w:val="28"/>
              </w:rPr>
              <w:t>Ешилма</w:t>
            </w:r>
            <w:proofErr w:type="spellEnd"/>
          </w:p>
        </w:tc>
      </w:tr>
      <w:tr w:rsidR="00A80D30" w:rsidRPr="00EB65B6" w:rsidTr="00CD3D5D">
        <w:trPr>
          <w:trHeight w:val="1835"/>
          <w:tblHeader/>
        </w:trPr>
        <w:tc>
          <w:tcPr>
            <w:tcW w:w="2238" w:type="dxa"/>
          </w:tcPr>
          <w:p w:rsidR="00A80D30" w:rsidRPr="00EB65B6" w:rsidRDefault="00A80D30" w:rsidP="00EB65B6">
            <w:pPr>
              <w:pStyle w:val="ab"/>
              <w:snapToGrid w:val="0"/>
              <w:rPr>
                <w:rFonts w:cs="Times New Roman"/>
                <w:sz w:val="28"/>
                <w:szCs w:val="28"/>
              </w:rPr>
            </w:pPr>
            <w:r w:rsidRPr="00EB65B6">
              <w:rPr>
                <w:rFonts w:cs="Times New Roman"/>
                <w:sz w:val="28"/>
                <w:szCs w:val="28"/>
              </w:rPr>
              <w:lastRenderedPageBreak/>
              <w:t>Окружной конкурс</w:t>
            </w:r>
          </w:p>
        </w:tc>
        <w:tc>
          <w:tcPr>
            <w:tcW w:w="7509" w:type="dxa"/>
          </w:tcPr>
          <w:p w:rsidR="00A80D30" w:rsidRPr="00EB65B6" w:rsidRDefault="00A80D30" w:rsidP="00EB6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5B6">
              <w:rPr>
                <w:rFonts w:ascii="Times New Roman" w:hAnsi="Times New Roman" w:cs="Times New Roman"/>
                <w:sz w:val="28"/>
                <w:szCs w:val="28"/>
              </w:rPr>
              <w:t>Лучшая мужская роль на окружном конкурсе «</w:t>
            </w:r>
            <w:proofErr w:type="spellStart"/>
            <w:r w:rsidRPr="00EB65B6">
              <w:rPr>
                <w:rFonts w:ascii="Times New Roman" w:hAnsi="Times New Roman" w:cs="Times New Roman"/>
                <w:sz w:val="28"/>
                <w:szCs w:val="28"/>
              </w:rPr>
              <w:t>Вампиловские</w:t>
            </w:r>
            <w:proofErr w:type="spellEnd"/>
            <w:r w:rsidRPr="00EB65B6">
              <w:rPr>
                <w:rFonts w:ascii="Times New Roman" w:hAnsi="Times New Roman" w:cs="Times New Roman"/>
                <w:sz w:val="28"/>
                <w:szCs w:val="28"/>
              </w:rPr>
              <w:t xml:space="preserve"> чтения»</w:t>
            </w:r>
            <w:r w:rsidR="00BF45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768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B65B6">
              <w:rPr>
                <w:rFonts w:ascii="Times New Roman" w:hAnsi="Times New Roman" w:cs="Times New Roman"/>
                <w:sz w:val="28"/>
                <w:szCs w:val="28"/>
              </w:rPr>
              <w:t>Чаолумэнь</w:t>
            </w:r>
            <w:proofErr w:type="spellEnd"/>
            <w:r w:rsidRPr="00EB65B6">
              <w:rPr>
                <w:rFonts w:ascii="Times New Roman" w:hAnsi="Times New Roman" w:cs="Times New Roman"/>
                <w:sz w:val="28"/>
                <w:szCs w:val="28"/>
              </w:rPr>
              <w:t xml:space="preserve"> Антон.</w:t>
            </w:r>
          </w:p>
          <w:p w:rsidR="00EB65B6" w:rsidRDefault="00EB65B6" w:rsidP="00EB6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80D30" w:rsidRPr="00EB65B6">
              <w:rPr>
                <w:rFonts w:ascii="Times New Roman" w:hAnsi="Times New Roman" w:cs="Times New Roman"/>
                <w:sz w:val="28"/>
                <w:szCs w:val="28"/>
              </w:rPr>
              <w:t xml:space="preserve">кружная выставка-ярмарка изделий школьных мастерских и кабинетов </w:t>
            </w:r>
            <w:proofErr w:type="spellStart"/>
            <w:r w:rsidR="00A80D30" w:rsidRPr="00EB65B6">
              <w:rPr>
                <w:rFonts w:ascii="Times New Roman" w:hAnsi="Times New Roman" w:cs="Times New Roman"/>
                <w:sz w:val="28"/>
                <w:szCs w:val="28"/>
              </w:rPr>
              <w:t>домоведения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B65B6" w:rsidRDefault="00EB65B6" w:rsidP="00EB6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номинация «Кулинария» </w:t>
            </w:r>
            <w:r w:rsidR="00A80D30" w:rsidRPr="00EB65B6">
              <w:rPr>
                <w:rFonts w:ascii="Times New Roman" w:hAnsi="Times New Roman" w:cs="Times New Roman"/>
                <w:sz w:val="28"/>
                <w:szCs w:val="28"/>
              </w:rPr>
              <w:t>-2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A80D30" w:rsidRPr="00EB6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0D30" w:rsidRPr="00EB65B6" w:rsidRDefault="00EB65B6" w:rsidP="00EB6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80D30" w:rsidRPr="00EB65B6">
              <w:rPr>
                <w:rFonts w:ascii="Times New Roman" w:hAnsi="Times New Roman" w:cs="Times New Roman"/>
                <w:sz w:val="28"/>
                <w:szCs w:val="28"/>
              </w:rPr>
              <w:t xml:space="preserve">номинации «Изделия из металла» - </w:t>
            </w:r>
            <w:proofErr w:type="spellStart"/>
            <w:r w:rsidR="00A80D30" w:rsidRPr="00EB65B6">
              <w:rPr>
                <w:rFonts w:ascii="Times New Roman" w:hAnsi="Times New Roman" w:cs="Times New Roman"/>
                <w:sz w:val="28"/>
                <w:szCs w:val="28"/>
              </w:rPr>
              <w:t>Рабжаев</w:t>
            </w:r>
            <w:proofErr w:type="spellEnd"/>
            <w:r w:rsidR="00A80D30" w:rsidRPr="00EB6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80D30" w:rsidRPr="00EB65B6">
              <w:rPr>
                <w:rFonts w:ascii="Times New Roman" w:hAnsi="Times New Roman" w:cs="Times New Roman"/>
                <w:sz w:val="28"/>
                <w:szCs w:val="28"/>
              </w:rPr>
              <w:t>Нима</w:t>
            </w:r>
            <w:proofErr w:type="spellEnd"/>
            <w:r w:rsidR="00A80D30" w:rsidRPr="00EB65B6">
              <w:rPr>
                <w:rFonts w:ascii="Times New Roman" w:hAnsi="Times New Roman" w:cs="Times New Roman"/>
                <w:sz w:val="28"/>
                <w:szCs w:val="28"/>
              </w:rPr>
              <w:t xml:space="preserve"> – 1 место.</w:t>
            </w:r>
          </w:p>
          <w:p w:rsidR="00A80D30" w:rsidRPr="00EB65B6" w:rsidRDefault="00A80D30" w:rsidP="00EB65B6">
            <w:pPr>
              <w:pStyle w:val="ab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A80D30" w:rsidRPr="00EB65B6" w:rsidTr="00CD3D5D">
        <w:trPr>
          <w:trHeight w:val="1835"/>
          <w:tblHeader/>
        </w:trPr>
        <w:tc>
          <w:tcPr>
            <w:tcW w:w="2238" w:type="dxa"/>
          </w:tcPr>
          <w:p w:rsidR="00A80D30" w:rsidRPr="00EB65B6" w:rsidRDefault="00A80D30" w:rsidP="00EB65B6">
            <w:pPr>
              <w:pStyle w:val="ab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B65B6">
              <w:rPr>
                <w:rFonts w:cs="Times New Roman"/>
                <w:sz w:val="28"/>
                <w:szCs w:val="28"/>
              </w:rPr>
              <w:t>Краевой конкурс</w:t>
            </w:r>
          </w:p>
        </w:tc>
        <w:tc>
          <w:tcPr>
            <w:tcW w:w="7509" w:type="dxa"/>
          </w:tcPr>
          <w:p w:rsidR="00A80D30" w:rsidRPr="00EB65B6" w:rsidRDefault="00A80D30" w:rsidP="00EB6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5B6">
              <w:rPr>
                <w:rFonts w:ascii="Times New Roman" w:hAnsi="Times New Roman" w:cs="Times New Roman"/>
                <w:sz w:val="28"/>
                <w:szCs w:val="28"/>
              </w:rPr>
              <w:t xml:space="preserve"> Краевой конкурс «Разговор о правильном питании» (конкурс семе</w:t>
            </w:r>
            <w:r w:rsidR="00CD3D5D">
              <w:rPr>
                <w:rFonts w:ascii="Times New Roman" w:hAnsi="Times New Roman" w:cs="Times New Roman"/>
                <w:sz w:val="28"/>
                <w:szCs w:val="28"/>
              </w:rPr>
              <w:t xml:space="preserve">йной фотографии) – </w:t>
            </w:r>
            <w:proofErr w:type="spellStart"/>
            <w:r w:rsidR="00CD3D5D">
              <w:rPr>
                <w:rFonts w:ascii="Times New Roman" w:hAnsi="Times New Roman" w:cs="Times New Roman"/>
                <w:sz w:val="28"/>
                <w:szCs w:val="28"/>
              </w:rPr>
              <w:t>Митупова</w:t>
            </w:r>
            <w:proofErr w:type="spellEnd"/>
            <w:r w:rsidR="00CD3D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D3D5D">
              <w:rPr>
                <w:rFonts w:ascii="Times New Roman" w:hAnsi="Times New Roman" w:cs="Times New Roman"/>
                <w:sz w:val="28"/>
                <w:szCs w:val="28"/>
              </w:rPr>
              <w:t>Баирма</w:t>
            </w:r>
            <w:proofErr w:type="spellEnd"/>
            <w:r w:rsidRPr="00EB65B6">
              <w:rPr>
                <w:rFonts w:ascii="Times New Roman" w:hAnsi="Times New Roman" w:cs="Times New Roman"/>
                <w:sz w:val="28"/>
                <w:szCs w:val="28"/>
              </w:rPr>
              <w:t xml:space="preserve"> – 1 место</w:t>
            </w:r>
          </w:p>
          <w:p w:rsidR="00A80D30" w:rsidRPr="00EB65B6" w:rsidRDefault="00A80D30" w:rsidP="00EB65B6">
            <w:pPr>
              <w:pStyle w:val="ab"/>
              <w:snapToGrid w:val="0"/>
              <w:rPr>
                <w:rFonts w:cs="Times New Roman"/>
                <w:sz w:val="28"/>
                <w:szCs w:val="28"/>
              </w:rPr>
            </w:pPr>
            <w:r w:rsidRPr="00EB65B6">
              <w:rPr>
                <w:rFonts w:cs="Times New Roman"/>
                <w:sz w:val="28"/>
                <w:szCs w:val="28"/>
              </w:rPr>
              <w:t xml:space="preserve">Победители краевого фестиваля школьных команд КВН – </w:t>
            </w:r>
            <w:proofErr w:type="spellStart"/>
            <w:r w:rsidRPr="00EB65B6">
              <w:rPr>
                <w:rFonts w:cs="Times New Roman"/>
                <w:sz w:val="28"/>
                <w:szCs w:val="28"/>
              </w:rPr>
              <w:t>Мытыпова</w:t>
            </w:r>
            <w:proofErr w:type="spellEnd"/>
            <w:r w:rsidRPr="00EB65B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B65B6">
              <w:rPr>
                <w:rFonts w:cs="Times New Roman"/>
                <w:sz w:val="28"/>
                <w:szCs w:val="28"/>
              </w:rPr>
              <w:t>Баирма</w:t>
            </w:r>
            <w:proofErr w:type="spellEnd"/>
            <w:r w:rsidRPr="00EB65B6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EB65B6">
              <w:rPr>
                <w:rFonts w:cs="Times New Roman"/>
                <w:sz w:val="28"/>
                <w:szCs w:val="28"/>
              </w:rPr>
              <w:t>Мункуев</w:t>
            </w:r>
            <w:proofErr w:type="spellEnd"/>
            <w:r w:rsidRPr="00EB65B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B65B6">
              <w:rPr>
                <w:rFonts w:cs="Times New Roman"/>
                <w:sz w:val="28"/>
                <w:szCs w:val="28"/>
              </w:rPr>
              <w:t>Радна</w:t>
            </w:r>
            <w:proofErr w:type="spellEnd"/>
            <w:r w:rsidRPr="00EB65B6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EB65B6">
              <w:rPr>
                <w:rFonts w:cs="Times New Roman"/>
                <w:sz w:val="28"/>
                <w:szCs w:val="28"/>
              </w:rPr>
              <w:t>Баиртын</w:t>
            </w:r>
            <w:proofErr w:type="spellEnd"/>
            <w:r w:rsidRPr="00EB65B6">
              <w:rPr>
                <w:rFonts w:cs="Times New Roman"/>
                <w:sz w:val="28"/>
                <w:szCs w:val="28"/>
              </w:rPr>
              <w:t xml:space="preserve"> Буда.</w:t>
            </w:r>
          </w:p>
          <w:p w:rsidR="00A80D30" w:rsidRPr="00EB65B6" w:rsidRDefault="00A80D30" w:rsidP="00EB65B6">
            <w:pPr>
              <w:pStyle w:val="ab"/>
              <w:snapToGrid w:val="0"/>
              <w:rPr>
                <w:rFonts w:cs="Times New Roman"/>
                <w:sz w:val="28"/>
                <w:szCs w:val="28"/>
              </w:rPr>
            </w:pPr>
            <w:r w:rsidRPr="00EB65B6">
              <w:rPr>
                <w:rFonts w:cs="Times New Roman"/>
                <w:sz w:val="28"/>
                <w:szCs w:val="28"/>
              </w:rPr>
              <w:t>Диплом 3 ст. краевого конкурса «Музык</w:t>
            </w:r>
            <w:r w:rsidR="00CD3D5D">
              <w:rPr>
                <w:rFonts w:cs="Times New Roman"/>
                <w:sz w:val="28"/>
                <w:szCs w:val="28"/>
              </w:rPr>
              <w:t xml:space="preserve">альный дождик» </w:t>
            </w:r>
            <w:proofErr w:type="spellStart"/>
            <w:r w:rsidR="00CD3D5D">
              <w:rPr>
                <w:rFonts w:cs="Times New Roman"/>
                <w:sz w:val="28"/>
                <w:szCs w:val="28"/>
              </w:rPr>
              <w:t>Дашидондокова</w:t>
            </w:r>
            <w:proofErr w:type="spellEnd"/>
            <w:r w:rsidR="00CD3D5D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CD3D5D">
              <w:rPr>
                <w:rFonts w:cs="Times New Roman"/>
                <w:sz w:val="28"/>
                <w:szCs w:val="28"/>
              </w:rPr>
              <w:t>Янжима</w:t>
            </w:r>
            <w:proofErr w:type="spellEnd"/>
          </w:p>
          <w:p w:rsidR="00A80D30" w:rsidRPr="00EB65B6" w:rsidRDefault="00A80D30" w:rsidP="00EB6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D30" w:rsidRPr="00EB65B6" w:rsidTr="00CD3D5D">
        <w:trPr>
          <w:trHeight w:val="1044"/>
          <w:tblHeader/>
        </w:trPr>
        <w:tc>
          <w:tcPr>
            <w:tcW w:w="2238" w:type="dxa"/>
          </w:tcPr>
          <w:p w:rsidR="00A80D30" w:rsidRPr="00EB65B6" w:rsidRDefault="00A80D30" w:rsidP="00EB65B6">
            <w:pPr>
              <w:pStyle w:val="ab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B65B6">
              <w:rPr>
                <w:rFonts w:cs="Times New Roman"/>
                <w:sz w:val="28"/>
                <w:szCs w:val="28"/>
              </w:rPr>
              <w:t>Международный конкурс</w:t>
            </w:r>
          </w:p>
        </w:tc>
        <w:tc>
          <w:tcPr>
            <w:tcW w:w="7509" w:type="dxa"/>
          </w:tcPr>
          <w:p w:rsidR="00A80D30" w:rsidRPr="00EB65B6" w:rsidRDefault="00A80D30" w:rsidP="00EB6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5B6">
              <w:rPr>
                <w:rFonts w:ascii="Times New Roman" w:hAnsi="Times New Roman" w:cs="Times New Roman"/>
                <w:sz w:val="28"/>
                <w:szCs w:val="28"/>
              </w:rPr>
              <w:t>Гран-При</w:t>
            </w:r>
            <w:proofErr w:type="spellEnd"/>
            <w:r w:rsidRPr="00EB65B6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международного  фестиваля «Юнеско»</w:t>
            </w:r>
            <w:r w:rsidR="00A218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B65B6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посвященного 67 годовщине Великой победы «Во славу солдата» </w:t>
            </w:r>
            <w:r w:rsidR="00A218D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B65B6">
              <w:rPr>
                <w:rFonts w:ascii="Times New Roman" w:hAnsi="Times New Roman" w:cs="Times New Roman"/>
                <w:sz w:val="28"/>
                <w:szCs w:val="28"/>
              </w:rPr>
              <w:t>Тугмитова</w:t>
            </w:r>
            <w:proofErr w:type="spellEnd"/>
            <w:r w:rsidRPr="00EB6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5B6">
              <w:rPr>
                <w:rFonts w:ascii="Times New Roman" w:hAnsi="Times New Roman" w:cs="Times New Roman"/>
                <w:sz w:val="28"/>
                <w:szCs w:val="28"/>
              </w:rPr>
              <w:t>Дулма</w:t>
            </w:r>
            <w:proofErr w:type="spellEnd"/>
          </w:p>
        </w:tc>
      </w:tr>
    </w:tbl>
    <w:p w:rsidR="008C2955" w:rsidRDefault="008C2955" w:rsidP="007E36B3">
      <w:pPr>
        <w:pStyle w:val="a5"/>
        <w:tabs>
          <w:tab w:val="left" w:pos="284"/>
        </w:tabs>
        <w:spacing w:after="0"/>
        <w:jc w:val="center"/>
        <w:rPr>
          <w:b/>
          <w:sz w:val="28"/>
          <w:szCs w:val="28"/>
        </w:rPr>
      </w:pPr>
    </w:p>
    <w:p w:rsidR="00A80D30" w:rsidRDefault="007E36B3" w:rsidP="007E36B3">
      <w:pPr>
        <w:pStyle w:val="a5"/>
        <w:tabs>
          <w:tab w:val="left" w:pos="284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2012-2013 учебный год</w:t>
      </w:r>
    </w:p>
    <w:p w:rsidR="002A3F62" w:rsidRDefault="002A3F62" w:rsidP="0003232A">
      <w:pPr>
        <w:pStyle w:val="a5"/>
        <w:tabs>
          <w:tab w:val="left" w:pos="284"/>
        </w:tabs>
        <w:spacing w:after="0"/>
        <w:rPr>
          <w:b/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2235"/>
        <w:gridCol w:w="7336"/>
      </w:tblGrid>
      <w:tr w:rsidR="006735A0" w:rsidTr="006735A0">
        <w:tc>
          <w:tcPr>
            <w:tcW w:w="2235" w:type="dxa"/>
          </w:tcPr>
          <w:p w:rsidR="006735A0" w:rsidRPr="00EB65B6" w:rsidRDefault="006735A0" w:rsidP="00D96CEB">
            <w:pPr>
              <w:pStyle w:val="ab"/>
              <w:snapToGrid w:val="0"/>
              <w:rPr>
                <w:rFonts w:cs="Times New Roman"/>
                <w:sz w:val="28"/>
                <w:szCs w:val="28"/>
              </w:rPr>
            </w:pPr>
            <w:r w:rsidRPr="00EB65B6">
              <w:rPr>
                <w:rFonts w:cs="Times New Roman"/>
                <w:sz w:val="28"/>
                <w:szCs w:val="28"/>
              </w:rPr>
              <w:t>Районный конкурс</w:t>
            </w:r>
          </w:p>
        </w:tc>
        <w:tc>
          <w:tcPr>
            <w:tcW w:w="7336" w:type="dxa"/>
          </w:tcPr>
          <w:p w:rsidR="006735A0" w:rsidRPr="00DF6F38" w:rsidRDefault="006735A0" w:rsidP="00673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F38">
              <w:rPr>
                <w:rFonts w:ascii="Times New Roman" w:hAnsi="Times New Roman" w:cs="Times New Roman"/>
                <w:sz w:val="28"/>
                <w:szCs w:val="28"/>
              </w:rPr>
              <w:t xml:space="preserve">- районный конкурс «Лидер 21 века» - </w:t>
            </w:r>
            <w:proofErr w:type="spellStart"/>
            <w:r w:rsidRPr="00DF6F38">
              <w:rPr>
                <w:rFonts w:ascii="Times New Roman" w:hAnsi="Times New Roman" w:cs="Times New Roman"/>
                <w:sz w:val="28"/>
                <w:szCs w:val="28"/>
              </w:rPr>
              <w:t>Мытыпо</w:t>
            </w:r>
            <w:r w:rsidR="008C2955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="008C29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C2955">
              <w:rPr>
                <w:rFonts w:ascii="Times New Roman" w:hAnsi="Times New Roman" w:cs="Times New Roman"/>
                <w:sz w:val="28"/>
                <w:szCs w:val="28"/>
              </w:rPr>
              <w:t>Баярма</w:t>
            </w:r>
            <w:proofErr w:type="spellEnd"/>
            <w:r w:rsidR="008C2955">
              <w:rPr>
                <w:rFonts w:ascii="Times New Roman" w:hAnsi="Times New Roman" w:cs="Times New Roman"/>
                <w:sz w:val="28"/>
                <w:szCs w:val="28"/>
              </w:rPr>
              <w:t xml:space="preserve"> (10 класс) 2место</w:t>
            </w:r>
            <w:r w:rsidRPr="00DF6F3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35A0" w:rsidRPr="00DF6F38" w:rsidRDefault="006735A0" w:rsidP="00673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F38">
              <w:rPr>
                <w:rFonts w:ascii="Times New Roman" w:hAnsi="Times New Roman" w:cs="Times New Roman"/>
                <w:sz w:val="28"/>
                <w:szCs w:val="28"/>
              </w:rPr>
              <w:t xml:space="preserve">- Конкурс к 200-летию Бородинского сражения – 1место </w:t>
            </w:r>
          </w:p>
          <w:p w:rsidR="006735A0" w:rsidRPr="00DF6F38" w:rsidRDefault="006735A0" w:rsidP="00673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F38">
              <w:rPr>
                <w:rFonts w:ascii="Times New Roman" w:hAnsi="Times New Roman" w:cs="Times New Roman"/>
                <w:sz w:val="28"/>
                <w:szCs w:val="28"/>
              </w:rPr>
              <w:t xml:space="preserve">-районный конкурс сочинений – </w:t>
            </w:r>
            <w:proofErr w:type="spellStart"/>
            <w:r w:rsidRPr="00DF6F38">
              <w:rPr>
                <w:rFonts w:ascii="Times New Roman" w:hAnsi="Times New Roman" w:cs="Times New Roman"/>
                <w:sz w:val="28"/>
                <w:szCs w:val="28"/>
              </w:rPr>
              <w:t>Ринчиндоржиева</w:t>
            </w:r>
            <w:proofErr w:type="spellEnd"/>
            <w:r w:rsidRPr="00DF6F38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(8а) 3место </w:t>
            </w:r>
          </w:p>
          <w:p w:rsidR="006735A0" w:rsidRPr="00DF6F38" w:rsidRDefault="006735A0" w:rsidP="00673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F38">
              <w:rPr>
                <w:rFonts w:ascii="Times New Roman" w:hAnsi="Times New Roman" w:cs="Times New Roman"/>
                <w:sz w:val="28"/>
                <w:szCs w:val="28"/>
              </w:rPr>
              <w:t xml:space="preserve">-районный конкурс «Золотые россыпи Аги» - 2 место </w:t>
            </w:r>
            <w:proofErr w:type="spellStart"/>
            <w:r w:rsidRPr="00DF6F38">
              <w:rPr>
                <w:rFonts w:ascii="Times New Roman" w:hAnsi="Times New Roman" w:cs="Times New Roman"/>
                <w:sz w:val="28"/>
                <w:szCs w:val="28"/>
              </w:rPr>
              <w:t>Тугмитова</w:t>
            </w:r>
            <w:proofErr w:type="spellEnd"/>
            <w:r w:rsidRPr="00DF6F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6F38">
              <w:rPr>
                <w:rFonts w:ascii="Times New Roman" w:hAnsi="Times New Roman" w:cs="Times New Roman"/>
                <w:sz w:val="28"/>
                <w:szCs w:val="28"/>
              </w:rPr>
              <w:t>Дулма</w:t>
            </w:r>
            <w:proofErr w:type="spellEnd"/>
            <w:r w:rsidRPr="00DF6F38">
              <w:rPr>
                <w:rFonts w:ascii="Times New Roman" w:hAnsi="Times New Roman" w:cs="Times New Roman"/>
                <w:sz w:val="28"/>
                <w:szCs w:val="28"/>
              </w:rPr>
              <w:t xml:space="preserve"> (11а) </w:t>
            </w:r>
          </w:p>
          <w:p w:rsidR="006735A0" w:rsidRPr="00DF6F38" w:rsidRDefault="006735A0" w:rsidP="00673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6F38">
              <w:rPr>
                <w:rFonts w:ascii="Times New Roman" w:hAnsi="Times New Roman" w:cs="Times New Roman"/>
                <w:sz w:val="28"/>
                <w:szCs w:val="28"/>
              </w:rPr>
              <w:t>Ринчиндоржиева</w:t>
            </w:r>
            <w:proofErr w:type="spellEnd"/>
            <w:r w:rsidRPr="00DF6F38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Светлана(8а </w:t>
            </w:r>
            <w:proofErr w:type="spellStart"/>
            <w:r w:rsidRPr="00DF6F3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F6F38">
              <w:rPr>
                <w:rFonts w:ascii="Times New Roman" w:hAnsi="Times New Roman" w:cs="Times New Roman"/>
                <w:sz w:val="28"/>
                <w:szCs w:val="28"/>
              </w:rPr>
              <w:t>) -1 место</w:t>
            </w:r>
          </w:p>
          <w:p w:rsidR="006735A0" w:rsidRPr="00DF6F38" w:rsidRDefault="006735A0" w:rsidP="00673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F38">
              <w:rPr>
                <w:rFonts w:ascii="Times New Roman" w:hAnsi="Times New Roman" w:cs="Times New Roman"/>
                <w:sz w:val="28"/>
                <w:szCs w:val="28"/>
              </w:rPr>
              <w:t xml:space="preserve">-Районный конкурс «Красивый поселок, село, дом – дело общее» - 1место </w:t>
            </w:r>
          </w:p>
          <w:p w:rsidR="006735A0" w:rsidRPr="00DF6F38" w:rsidRDefault="006735A0" w:rsidP="00673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F38">
              <w:rPr>
                <w:rFonts w:ascii="Times New Roman" w:hAnsi="Times New Roman" w:cs="Times New Roman"/>
                <w:sz w:val="28"/>
                <w:szCs w:val="28"/>
              </w:rPr>
              <w:t xml:space="preserve">-Поселковый конкурс «Лучшее оформление фасада и прилегающей территории» - 1 место </w:t>
            </w:r>
          </w:p>
          <w:p w:rsidR="006735A0" w:rsidRPr="00DF6F38" w:rsidRDefault="006735A0" w:rsidP="00673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F38">
              <w:rPr>
                <w:rFonts w:ascii="Times New Roman" w:hAnsi="Times New Roman" w:cs="Times New Roman"/>
                <w:sz w:val="28"/>
                <w:szCs w:val="28"/>
              </w:rPr>
              <w:t xml:space="preserve">-Районный конкурс «Твои люди, Могойтуй» - 11б класс – 2 место </w:t>
            </w:r>
          </w:p>
          <w:p w:rsidR="006735A0" w:rsidRPr="00DF6F38" w:rsidRDefault="006735A0" w:rsidP="00673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F38">
              <w:rPr>
                <w:rFonts w:ascii="Times New Roman" w:hAnsi="Times New Roman" w:cs="Times New Roman"/>
                <w:sz w:val="28"/>
                <w:szCs w:val="28"/>
              </w:rPr>
              <w:t xml:space="preserve">-Районный конкурс чтецов к Году истории – </w:t>
            </w:r>
            <w:proofErr w:type="spellStart"/>
            <w:r w:rsidRPr="00DF6F38">
              <w:rPr>
                <w:rFonts w:ascii="Times New Roman" w:hAnsi="Times New Roman" w:cs="Times New Roman"/>
                <w:sz w:val="28"/>
                <w:szCs w:val="28"/>
              </w:rPr>
              <w:t>Нанзатов</w:t>
            </w:r>
            <w:proofErr w:type="spellEnd"/>
            <w:r w:rsidRPr="00DF6F38">
              <w:rPr>
                <w:rFonts w:ascii="Times New Roman" w:hAnsi="Times New Roman" w:cs="Times New Roman"/>
                <w:sz w:val="28"/>
                <w:szCs w:val="28"/>
              </w:rPr>
              <w:t xml:space="preserve"> А.- 4класс- 1 место</w:t>
            </w:r>
          </w:p>
          <w:p w:rsidR="006735A0" w:rsidRPr="00DF6F38" w:rsidRDefault="006735A0" w:rsidP="00673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6F38">
              <w:rPr>
                <w:rFonts w:ascii="Times New Roman" w:hAnsi="Times New Roman" w:cs="Times New Roman"/>
                <w:sz w:val="28"/>
                <w:szCs w:val="28"/>
              </w:rPr>
              <w:t>Жаргалова</w:t>
            </w:r>
            <w:proofErr w:type="spellEnd"/>
            <w:r w:rsidRPr="00DF6F38">
              <w:rPr>
                <w:rFonts w:ascii="Times New Roman" w:hAnsi="Times New Roman" w:cs="Times New Roman"/>
                <w:sz w:val="28"/>
                <w:szCs w:val="28"/>
              </w:rPr>
              <w:t xml:space="preserve"> Ц.- 2класс- 2 место </w:t>
            </w:r>
          </w:p>
          <w:p w:rsidR="006735A0" w:rsidRPr="00DF6F38" w:rsidRDefault="006735A0" w:rsidP="00673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F38">
              <w:rPr>
                <w:rFonts w:ascii="Times New Roman" w:hAnsi="Times New Roman" w:cs="Times New Roman"/>
                <w:sz w:val="28"/>
                <w:szCs w:val="28"/>
              </w:rPr>
              <w:t xml:space="preserve">-Районный конкурс рисунков к 70-летию Мог. </w:t>
            </w:r>
            <w:r w:rsidR="00790485" w:rsidRPr="00DF6F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F6F38">
              <w:rPr>
                <w:rFonts w:ascii="Times New Roman" w:hAnsi="Times New Roman" w:cs="Times New Roman"/>
                <w:sz w:val="28"/>
                <w:szCs w:val="28"/>
              </w:rPr>
              <w:t xml:space="preserve">айона – </w:t>
            </w:r>
            <w:proofErr w:type="spellStart"/>
            <w:r w:rsidRPr="00DF6F38">
              <w:rPr>
                <w:rFonts w:ascii="Times New Roman" w:hAnsi="Times New Roman" w:cs="Times New Roman"/>
                <w:sz w:val="28"/>
                <w:szCs w:val="28"/>
              </w:rPr>
              <w:t>Готопова</w:t>
            </w:r>
            <w:proofErr w:type="spellEnd"/>
            <w:r w:rsidRPr="00DF6F38">
              <w:rPr>
                <w:rFonts w:ascii="Times New Roman" w:hAnsi="Times New Roman" w:cs="Times New Roman"/>
                <w:sz w:val="28"/>
                <w:szCs w:val="28"/>
              </w:rPr>
              <w:t xml:space="preserve"> Ю.- 9 класс – 3 место, </w:t>
            </w:r>
            <w:proofErr w:type="spellStart"/>
            <w:r w:rsidRPr="00DF6F38">
              <w:rPr>
                <w:rFonts w:ascii="Times New Roman" w:hAnsi="Times New Roman" w:cs="Times New Roman"/>
                <w:sz w:val="28"/>
                <w:szCs w:val="28"/>
              </w:rPr>
              <w:t>Бадмажапова</w:t>
            </w:r>
            <w:proofErr w:type="spellEnd"/>
            <w:r w:rsidRPr="00DF6F38">
              <w:rPr>
                <w:rFonts w:ascii="Times New Roman" w:hAnsi="Times New Roman" w:cs="Times New Roman"/>
                <w:sz w:val="28"/>
                <w:szCs w:val="28"/>
              </w:rPr>
              <w:t xml:space="preserve"> А.- 6 класс- 2 место</w:t>
            </w:r>
          </w:p>
          <w:p w:rsidR="006735A0" w:rsidRPr="00DF6F38" w:rsidRDefault="006735A0" w:rsidP="0067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F38">
              <w:rPr>
                <w:rFonts w:ascii="Times New Roman" w:hAnsi="Times New Roman" w:cs="Times New Roman"/>
                <w:sz w:val="28"/>
                <w:szCs w:val="28"/>
              </w:rPr>
              <w:t>-Поселковый конкурс – интеллектуальная игра «</w:t>
            </w:r>
            <w:proofErr w:type="spellStart"/>
            <w:r w:rsidRPr="00DF6F38">
              <w:rPr>
                <w:rFonts w:ascii="Times New Roman" w:hAnsi="Times New Roman" w:cs="Times New Roman"/>
                <w:sz w:val="28"/>
                <w:szCs w:val="28"/>
              </w:rPr>
              <w:t>Брейн-ринг</w:t>
            </w:r>
            <w:proofErr w:type="spellEnd"/>
            <w:r w:rsidRPr="00DF6F38">
              <w:rPr>
                <w:rFonts w:ascii="Times New Roman" w:hAnsi="Times New Roman" w:cs="Times New Roman"/>
                <w:sz w:val="28"/>
                <w:szCs w:val="28"/>
              </w:rPr>
              <w:t>» - 2 место</w:t>
            </w:r>
          </w:p>
          <w:p w:rsidR="006735A0" w:rsidRPr="00DF6F38" w:rsidRDefault="006735A0" w:rsidP="00673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F38">
              <w:rPr>
                <w:rFonts w:ascii="Times New Roman" w:hAnsi="Times New Roman" w:cs="Times New Roman"/>
                <w:sz w:val="28"/>
                <w:szCs w:val="28"/>
              </w:rPr>
              <w:t>-Поселковый конкурс «Новогодняя мозаика» - 1 место.</w:t>
            </w:r>
          </w:p>
          <w:p w:rsidR="006735A0" w:rsidRPr="00DF6F38" w:rsidRDefault="006735A0" w:rsidP="0067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F38">
              <w:rPr>
                <w:rFonts w:ascii="Times New Roman" w:hAnsi="Times New Roman" w:cs="Times New Roman"/>
                <w:sz w:val="28"/>
                <w:szCs w:val="28"/>
              </w:rPr>
              <w:t xml:space="preserve">-Районный конкурс сочинений к 100-летию </w:t>
            </w:r>
            <w:proofErr w:type="spellStart"/>
            <w:r w:rsidRPr="00DF6F38">
              <w:rPr>
                <w:rFonts w:ascii="Times New Roman" w:hAnsi="Times New Roman" w:cs="Times New Roman"/>
                <w:sz w:val="28"/>
                <w:szCs w:val="28"/>
              </w:rPr>
              <w:t>Б.Ринчино</w:t>
            </w:r>
            <w:proofErr w:type="spellEnd"/>
            <w:r w:rsidRPr="00DF6F38">
              <w:rPr>
                <w:rFonts w:ascii="Times New Roman" w:hAnsi="Times New Roman" w:cs="Times New Roman"/>
                <w:sz w:val="28"/>
                <w:szCs w:val="28"/>
              </w:rPr>
              <w:t xml:space="preserve"> – 1 место – </w:t>
            </w:r>
            <w:proofErr w:type="spellStart"/>
            <w:r w:rsidRPr="00DF6F38">
              <w:rPr>
                <w:rFonts w:ascii="Times New Roman" w:hAnsi="Times New Roman" w:cs="Times New Roman"/>
                <w:sz w:val="28"/>
                <w:szCs w:val="28"/>
              </w:rPr>
              <w:t>Жамсаранова</w:t>
            </w:r>
            <w:proofErr w:type="spellEnd"/>
            <w:r w:rsidRPr="00DF6F38">
              <w:rPr>
                <w:rFonts w:ascii="Times New Roman" w:hAnsi="Times New Roman" w:cs="Times New Roman"/>
                <w:sz w:val="28"/>
                <w:szCs w:val="28"/>
              </w:rPr>
              <w:t xml:space="preserve"> Я. </w:t>
            </w:r>
            <w:r w:rsidR="00223003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  <w:r w:rsidRPr="00DF6F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3003" w:rsidRDefault="006735A0" w:rsidP="0067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F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-Районный конкурс сочинений к 100-летию </w:t>
            </w:r>
            <w:proofErr w:type="spellStart"/>
            <w:r w:rsidRPr="00DF6F38">
              <w:rPr>
                <w:rFonts w:ascii="Times New Roman" w:hAnsi="Times New Roman" w:cs="Times New Roman"/>
                <w:sz w:val="28"/>
                <w:szCs w:val="28"/>
              </w:rPr>
              <w:t>Б.Ринчино</w:t>
            </w:r>
            <w:proofErr w:type="spellEnd"/>
            <w:r w:rsidRPr="00DF6F3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6735A0" w:rsidRPr="00DF6F38" w:rsidRDefault="006735A0" w:rsidP="0067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F38">
              <w:rPr>
                <w:rFonts w:ascii="Times New Roman" w:hAnsi="Times New Roman" w:cs="Times New Roman"/>
                <w:sz w:val="28"/>
                <w:szCs w:val="28"/>
              </w:rPr>
              <w:t xml:space="preserve">1 место – </w:t>
            </w:r>
            <w:proofErr w:type="spellStart"/>
            <w:r w:rsidRPr="00DF6F38">
              <w:rPr>
                <w:rFonts w:ascii="Times New Roman" w:hAnsi="Times New Roman" w:cs="Times New Roman"/>
                <w:sz w:val="28"/>
                <w:szCs w:val="28"/>
              </w:rPr>
              <w:t>Дабасамбуев</w:t>
            </w:r>
            <w:proofErr w:type="spellEnd"/>
            <w:r w:rsidRPr="00DF6F38">
              <w:rPr>
                <w:rFonts w:ascii="Times New Roman" w:hAnsi="Times New Roman" w:cs="Times New Roman"/>
                <w:sz w:val="28"/>
                <w:szCs w:val="28"/>
              </w:rPr>
              <w:t xml:space="preserve"> Б. –11 класс</w:t>
            </w:r>
          </w:p>
          <w:p w:rsidR="006735A0" w:rsidRPr="00DF6F38" w:rsidRDefault="006735A0" w:rsidP="0067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F38">
              <w:rPr>
                <w:rFonts w:ascii="Times New Roman" w:hAnsi="Times New Roman" w:cs="Times New Roman"/>
                <w:sz w:val="28"/>
                <w:szCs w:val="28"/>
              </w:rPr>
              <w:t>-Районный конкурс рисунков «</w:t>
            </w:r>
            <w:proofErr w:type="spellStart"/>
            <w:r w:rsidRPr="00DF6F38">
              <w:rPr>
                <w:rFonts w:ascii="Times New Roman" w:hAnsi="Times New Roman" w:cs="Times New Roman"/>
                <w:sz w:val="28"/>
                <w:szCs w:val="28"/>
              </w:rPr>
              <w:t>Сагаалган</w:t>
            </w:r>
            <w:proofErr w:type="spellEnd"/>
            <w:r w:rsidRPr="00DF6F38">
              <w:rPr>
                <w:rFonts w:ascii="Times New Roman" w:hAnsi="Times New Roman" w:cs="Times New Roman"/>
                <w:sz w:val="28"/>
                <w:szCs w:val="28"/>
              </w:rPr>
              <w:t xml:space="preserve">» в номинации «Символ года» - 3 место – </w:t>
            </w:r>
            <w:proofErr w:type="spellStart"/>
            <w:r w:rsidRPr="00DF6F38">
              <w:rPr>
                <w:rFonts w:ascii="Times New Roman" w:hAnsi="Times New Roman" w:cs="Times New Roman"/>
                <w:sz w:val="28"/>
                <w:szCs w:val="28"/>
              </w:rPr>
              <w:t>Норполова</w:t>
            </w:r>
            <w:proofErr w:type="spellEnd"/>
            <w:r w:rsidRPr="00DF6F38">
              <w:rPr>
                <w:rFonts w:ascii="Times New Roman" w:hAnsi="Times New Roman" w:cs="Times New Roman"/>
                <w:sz w:val="28"/>
                <w:szCs w:val="28"/>
              </w:rPr>
              <w:t xml:space="preserve"> Р. </w:t>
            </w:r>
          </w:p>
          <w:p w:rsidR="006735A0" w:rsidRPr="00DF6F38" w:rsidRDefault="006735A0" w:rsidP="0067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F38">
              <w:rPr>
                <w:rFonts w:ascii="Times New Roman" w:hAnsi="Times New Roman" w:cs="Times New Roman"/>
                <w:sz w:val="28"/>
                <w:szCs w:val="28"/>
              </w:rPr>
              <w:t>-Районный конкурс рисунков «</w:t>
            </w:r>
            <w:proofErr w:type="spellStart"/>
            <w:r w:rsidRPr="00DF6F38">
              <w:rPr>
                <w:rFonts w:ascii="Times New Roman" w:hAnsi="Times New Roman" w:cs="Times New Roman"/>
                <w:sz w:val="28"/>
                <w:szCs w:val="28"/>
              </w:rPr>
              <w:t>Сагаалган</w:t>
            </w:r>
            <w:proofErr w:type="spellEnd"/>
            <w:r w:rsidRPr="00DF6F38">
              <w:rPr>
                <w:rFonts w:ascii="Times New Roman" w:hAnsi="Times New Roman" w:cs="Times New Roman"/>
                <w:sz w:val="28"/>
                <w:szCs w:val="28"/>
              </w:rPr>
              <w:t xml:space="preserve">» в номинации «Символ года» - 1 место – </w:t>
            </w:r>
            <w:proofErr w:type="spellStart"/>
            <w:r w:rsidRPr="00DF6F38">
              <w:rPr>
                <w:rFonts w:ascii="Times New Roman" w:hAnsi="Times New Roman" w:cs="Times New Roman"/>
                <w:sz w:val="28"/>
                <w:szCs w:val="28"/>
              </w:rPr>
              <w:t>Бальжинимаева</w:t>
            </w:r>
            <w:proofErr w:type="spellEnd"/>
            <w:r w:rsidRPr="00DF6F38">
              <w:rPr>
                <w:rFonts w:ascii="Times New Roman" w:hAnsi="Times New Roman" w:cs="Times New Roman"/>
                <w:sz w:val="28"/>
                <w:szCs w:val="28"/>
              </w:rPr>
              <w:t xml:space="preserve"> С.- 8 класс</w:t>
            </w:r>
          </w:p>
          <w:p w:rsidR="006735A0" w:rsidRPr="00DF6F38" w:rsidRDefault="006735A0" w:rsidP="0067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F38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«Традиции и обычаи бурятского народа» - 1 место – </w:t>
            </w:r>
            <w:proofErr w:type="spellStart"/>
            <w:r w:rsidRPr="00DF6F38">
              <w:rPr>
                <w:rFonts w:ascii="Times New Roman" w:hAnsi="Times New Roman" w:cs="Times New Roman"/>
                <w:sz w:val="28"/>
                <w:szCs w:val="28"/>
              </w:rPr>
              <w:t>Начинова</w:t>
            </w:r>
            <w:proofErr w:type="spellEnd"/>
            <w:r w:rsidRPr="00DF6F38">
              <w:rPr>
                <w:rFonts w:ascii="Times New Roman" w:hAnsi="Times New Roman" w:cs="Times New Roman"/>
                <w:sz w:val="28"/>
                <w:szCs w:val="28"/>
              </w:rPr>
              <w:t xml:space="preserve"> Н. </w:t>
            </w:r>
            <w:r w:rsidR="0079048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F6F38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proofErr w:type="spellStart"/>
            <w:r w:rsidRPr="00DF6F3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6735A0" w:rsidRPr="00DF6F38" w:rsidRDefault="006735A0" w:rsidP="0067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F38">
              <w:rPr>
                <w:rFonts w:ascii="Times New Roman" w:hAnsi="Times New Roman" w:cs="Times New Roman"/>
                <w:sz w:val="28"/>
                <w:szCs w:val="28"/>
              </w:rPr>
              <w:t xml:space="preserve">2 место – </w:t>
            </w:r>
            <w:proofErr w:type="spellStart"/>
            <w:r w:rsidRPr="00DF6F38">
              <w:rPr>
                <w:rFonts w:ascii="Times New Roman" w:hAnsi="Times New Roman" w:cs="Times New Roman"/>
                <w:sz w:val="28"/>
                <w:szCs w:val="28"/>
              </w:rPr>
              <w:t>Базаржапов</w:t>
            </w:r>
            <w:proofErr w:type="spellEnd"/>
            <w:r w:rsidRPr="00DF6F38">
              <w:rPr>
                <w:rFonts w:ascii="Times New Roman" w:hAnsi="Times New Roman" w:cs="Times New Roman"/>
                <w:sz w:val="28"/>
                <w:szCs w:val="28"/>
              </w:rPr>
              <w:t xml:space="preserve"> Т. – 4 класс</w:t>
            </w:r>
          </w:p>
          <w:p w:rsidR="006735A0" w:rsidRPr="00DF6F38" w:rsidRDefault="006735A0" w:rsidP="0067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F38">
              <w:rPr>
                <w:rFonts w:ascii="Times New Roman" w:hAnsi="Times New Roman" w:cs="Times New Roman"/>
                <w:sz w:val="28"/>
                <w:szCs w:val="28"/>
              </w:rPr>
              <w:t xml:space="preserve">3 место – </w:t>
            </w:r>
            <w:proofErr w:type="spellStart"/>
            <w:r w:rsidRPr="00DF6F38">
              <w:rPr>
                <w:rFonts w:ascii="Times New Roman" w:hAnsi="Times New Roman" w:cs="Times New Roman"/>
                <w:sz w:val="28"/>
                <w:szCs w:val="28"/>
              </w:rPr>
              <w:t>Бороноева</w:t>
            </w:r>
            <w:proofErr w:type="spellEnd"/>
            <w:r w:rsidRPr="00DF6F38">
              <w:rPr>
                <w:rFonts w:ascii="Times New Roman" w:hAnsi="Times New Roman" w:cs="Times New Roman"/>
                <w:sz w:val="28"/>
                <w:szCs w:val="28"/>
              </w:rPr>
              <w:t xml:space="preserve"> А. – 4 класс</w:t>
            </w:r>
          </w:p>
          <w:p w:rsidR="006735A0" w:rsidRPr="00DF6F38" w:rsidRDefault="006735A0" w:rsidP="00673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F38">
              <w:rPr>
                <w:rFonts w:ascii="Times New Roman" w:hAnsi="Times New Roman" w:cs="Times New Roman"/>
                <w:sz w:val="28"/>
                <w:szCs w:val="28"/>
              </w:rPr>
              <w:t>3 место – Очирова Б. – 9 класс</w:t>
            </w:r>
          </w:p>
          <w:p w:rsidR="006735A0" w:rsidRPr="00DF6F38" w:rsidRDefault="006735A0" w:rsidP="00673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F38">
              <w:rPr>
                <w:rFonts w:ascii="Times New Roman" w:hAnsi="Times New Roman" w:cs="Times New Roman"/>
                <w:sz w:val="28"/>
                <w:szCs w:val="28"/>
              </w:rPr>
              <w:t xml:space="preserve">-Районный фестиваль детского художественного творчества: </w:t>
            </w:r>
          </w:p>
          <w:p w:rsidR="006735A0" w:rsidRPr="00DF6F38" w:rsidRDefault="006735A0" w:rsidP="00673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F38">
              <w:rPr>
                <w:rFonts w:ascii="Times New Roman" w:hAnsi="Times New Roman" w:cs="Times New Roman"/>
                <w:sz w:val="28"/>
                <w:szCs w:val="28"/>
              </w:rPr>
              <w:t xml:space="preserve">диплом 3 степени – </w:t>
            </w:r>
            <w:proofErr w:type="spellStart"/>
            <w:r w:rsidRPr="00DF6F38">
              <w:rPr>
                <w:rFonts w:ascii="Times New Roman" w:hAnsi="Times New Roman" w:cs="Times New Roman"/>
                <w:sz w:val="28"/>
                <w:szCs w:val="28"/>
              </w:rPr>
              <w:t>Чаолумэнь</w:t>
            </w:r>
            <w:proofErr w:type="spellEnd"/>
            <w:r w:rsidRPr="00DF6F38">
              <w:rPr>
                <w:rFonts w:ascii="Times New Roman" w:hAnsi="Times New Roman" w:cs="Times New Roman"/>
                <w:sz w:val="28"/>
                <w:szCs w:val="28"/>
              </w:rPr>
              <w:t xml:space="preserve"> Антон в номинации </w:t>
            </w:r>
            <w:r w:rsidR="00704A3A" w:rsidRPr="00DF6F38">
              <w:rPr>
                <w:rFonts w:ascii="Times New Roman" w:hAnsi="Times New Roman" w:cs="Times New Roman"/>
                <w:sz w:val="28"/>
                <w:szCs w:val="28"/>
              </w:rPr>
              <w:t>«В</w:t>
            </w:r>
            <w:r w:rsidRPr="00DF6F38">
              <w:rPr>
                <w:rFonts w:ascii="Times New Roman" w:hAnsi="Times New Roman" w:cs="Times New Roman"/>
                <w:sz w:val="28"/>
                <w:szCs w:val="28"/>
              </w:rPr>
              <w:t>едущий</w:t>
            </w:r>
            <w:r w:rsidR="00704A3A" w:rsidRPr="00DF6F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F6F3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A0FC9" w:rsidRPr="00DF6F38" w:rsidRDefault="008A0FC9" w:rsidP="008A0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F38">
              <w:rPr>
                <w:rFonts w:ascii="Times New Roman" w:hAnsi="Times New Roman" w:cs="Times New Roman"/>
                <w:sz w:val="28"/>
                <w:szCs w:val="28"/>
              </w:rPr>
              <w:t>диплом 1 степени – хор;</w:t>
            </w:r>
          </w:p>
          <w:p w:rsidR="008A0FC9" w:rsidRPr="00DF6F38" w:rsidRDefault="008A0FC9" w:rsidP="008A0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F38">
              <w:rPr>
                <w:rFonts w:ascii="Times New Roman" w:hAnsi="Times New Roman" w:cs="Times New Roman"/>
                <w:sz w:val="28"/>
                <w:szCs w:val="28"/>
              </w:rPr>
              <w:t>диплом 1 степени – вокальная группа девушек</w:t>
            </w:r>
          </w:p>
          <w:p w:rsidR="008A0FC9" w:rsidRPr="00DF6F38" w:rsidRDefault="008A0FC9" w:rsidP="008A0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F38">
              <w:rPr>
                <w:rFonts w:ascii="Times New Roman" w:hAnsi="Times New Roman" w:cs="Times New Roman"/>
                <w:sz w:val="28"/>
                <w:szCs w:val="28"/>
              </w:rPr>
              <w:t>номинация «Лучшая режиссура»</w:t>
            </w:r>
          </w:p>
          <w:p w:rsidR="008A0FC9" w:rsidRPr="00DF6F38" w:rsidRDefault="008A0FC9" w:rsidP="008A0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F38">
              <w:rPr>
                <w:rFonts w:ascii="Times New Roman" w:hAnsi="Times New Roman" w:cs="Times New Roman"/>
                <w:sz w:val="28"/>
                <w:szCs w:val="28"/>
              </w:rPr>
              <w:t>Диплом 3 степени – средняя танцевальная группа</w:t>
            </w:r>
          </w:p>
          <w:p w:rsidR="008A0FC9" w:rsidRPr="00DF6F38" w:rsidRDefault="008A0FC9" w:rsidP="008A0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F38">
              <w:rPr>
                <w:rFonts w:ascii="Times New Roman" w:hAnsi="Times New Roman" w:cs="Times New Roman"/>
                <w:sz w:val="28"/>
                <w:szCs w:val="28"/>
              </w:rPr>
              <w:t>Диплом 3 степени – вокальная группа мальчиков</w:t>
            </w:r>
          </w:p>
          <w:p w:rsidR="006735A0" w:rsidRPr="008C2955" w:rsidRDefault="003D6D95" w:rsidP="008C2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  <w:r w:rsidR="008A0FC9" w:rsidRPr="00DF6F3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8A0FC9" w:rsidRPr="00DF6F38">
              <w:rPr>
                <w:rFonts w:ascii="Times New Roman" w:hAnsi="Times New Roman" w:cs="Times New Roman"/>
                <w:sz w:val="28"/>
                <w:szCs w:val="28"/>
              </w:rPr>
              <w:t>Тугмитова</w:t>
            </w:r>
            <w:proofErr w:type="spellEnd"/>
            <w:r w:rsidR="008A0FC9" w:rsidRPr="00DF6F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A0FC9" w:rsidRPr="00DF6F38">
              <w:rPr>
                <w:rFonts w:ascii="Times New Roman" w:hAnsi="Times New Roman" w:cs="Times New Roman"/>
                <w:sz w:val="28"/>
                <w:szCs w:val="28"/>
              </w:rPr>
              <w:t>Дулма</w:t>
            </w:r>
            <w:proofErr w:type="spellEnd"/>
            <w:r w:rsidR="005963A7" w:rsidRPr="00DF6F38">
              <w:rPr>
                <w:rFonts w:ascii="Times New Roman" w:hAnsi="Times New Roman" w:cs="Times New Roman"/>
                <w:sz w:val="28"/>
                <w:szCs w:val="28"/>
              </w:rPr>
              <w:t>, 11 класс</w:t>
            </w:r>
            <w:r w:rsidR="0006323E" w:rsidRPr="00DF6F38">
              <w:rPr>
                <w:rFonts w:ascii="Times New Roman" w:hAnsi="Times New Roman" w:cs="Times New Roman"/>
                <w:sz w:val="28"/>
                <w:szCs w:val="28"/>
              </w:rPr>
              <w:t>, сольная песн</w:t>
            </w:r>
            <w:r w:rsidR="008C295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</w:tbl>
    <w:p w:rsidR="002A3F62" w:rsidRDefault="002A3F62" w:rsidP="0003232A">
      <w:pPr>
        <w:pStyle w:val="a5"/>
        <w:tabs>
          <w:tab w:val="left" w:pos="284"/>
        </w:tabs>
        <w:spacing w:after="0"/>
        <w:rPr>
          <w:b/>
          <w:sz w:val="28"/>
          <w:szCs w:val="28"/>
        </w:rPr>
      </w:pPr>
    </w:p>
    <w:p w:rsidR="00C71ADB" w:rsidRDefault="00C71ADB" w:rsidP="00C71ADB">
      <w:pPr>
        <w:pStyle w:val="a5"/>
        <w:tabs>
          <w:tab w:val="left" w:pos="284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 </w:t>
      </w:r>
    </w:p>
    <w:p w:rsidR="00C71ADB" w:rsidRDefault="00C71ADB" w:rsidP="00C71ADB">
      <w:pPr>
        <w:pStyle w:val="a5"/>
        <w:tabs>
          <w:tab w:val="left" w:pos="284"/>
        </w:tabs>
        <w:spacing w:after="0"/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2268"/>
        <w:gridCol w:w="2410"/>
        <w:gridCol w:w="2552"/>
      </w:tblGrid>
      <w:tr w:rsidR="00C71ADB" w:rsidTr="00A36DFF">
        <w:trPr>
          <w:trHeight w:val="1204"/>
        </w:trPr>
        <w:tc>
          <w:tcPr>
            <w:tcW w:w="2376" w:type="dxa"/>
          </w:tcPr>
          <w:p w:rsidR="00C71ADB" w:rsidRPr="00C71ADB" w:rsidRDefault="00C71ADB" w:rsidP="00A6679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ADB">
              <w:rPr>
                <w:rFonts w:ascii="Times New Roman" w:hAnsi="Times New Roman" w:cs="Times New Roman"/>
                <w:sz w:val="28"/>
                <w:szCs w:val="28"/>
              </w:rPr>
              <w:t>Количество победителей и призеров</w:t>
            </w:r>
          </w:p>
          <w:p w:rsidR="00C71ADB" w:rsidRPr="00C71ADB" w:rsidRDefault="00C71ADB" w:rsidP="00A6679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ADB">
              <w:rPr>
                <w:rFonts w:ascii="Times New Roman" w:hAnsi="Times New Roman" w:cs="Times New Roman"/>
                <w:sz w:val="28"/>
                <w:szCs w:val="28"/>
              </w:rPr>
              <w:t xml:space="preserve">конкурсов </w:t>
            </w:r>
            <w:r w:rsidR="00E46A0E">
              <w:rPr>
                <w:rFonts w:ascii="Times New Roman" w:hAnsi="Times New Roman" w:cs="Times New Roman"/>
                <w:sz w:val="28"/>
                <w:szCs w:val="28"/>
              </w:rPr>
              <w:t>разного уровня</w:t>
            </w:r>
          </w:p>
        </w:tc>
        <w:tc>
          <w:tcPr>
            <w:tcW w:w="2268" w:type="dxa"/>
          </w:tcPr>
          <w:p w:rsidR="00C71ADB" w:rsidRPr="00C71ADB" w:rsidRDefault="00C71ADB" w:rsidP="00A6679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ADB">
              <w:rPr>
                <w:rFonts w:ascii="Times New Roman" w:hAnsi="Times New Roman" w:cs="Times New Roman"/>
                <w:b/>
                <w:sz w:val="28"/>
                <w:szCs w:val="28"/>
              </w:rPr>
              <w:t>2010-2011</w:t>
            </w:r>
          </w:p>
          <w:p w:rsidR="00C71ADB" w:rsidRPr="00C71ADB" w:rsidRDefault="00C71ADB" w:rsidP="00A6679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1ADB" w:rsidRPr="00C71ADB" w:rsidRDefault="00C71ADB" w:rsidP="00A6679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C71ADB" w:rsidRPr="00C71ADB" w:rsidRDefault="00C71ADB" w:rsidP="00A6679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ADB">
              <w:rPr>
                <w:rFonts w:ascii="Times New Roman" w:hAnsi="Times New Roman" w:cs="Times New Roman"/>
                <w:b/>
                <w:sz w:val="28"/>
                <w:szCs w:val="28"/>
              </w:rPr>
              <w:t>2011-2012</w:t>
            </w:r>
          </w:p>
          <w:p w:rsidR="00C71ADB" w:rsidRPr="00C71ADB" w:rsidRDefault="00C71ADB" w:rsidP="00A6679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1ADB" w:rsidRPr="00C71ADB" w:rsidRDefault="00C71ADB" w:rsidP="00A6679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C71ADB" w:rsidRPr="00C71ADB" w:rsidRDefault="00C71ADB" w:rsidP="00A66798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A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2012-2013</w:t>
            </w:r>
            <w:r w:rsidR="00453D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53D08" w:rsidRPr="00A972ED">
              <w:rPr>
                <w:rFonts w:ascii="Times New Roman" w:hAnsi="Times New Roman" w:cs="Times New Roman"/>
                <w:sz w:val="28"/>
                <w:szCs w:val="28"/>
              </w:rPr>
              <w:t>(сентябрь-март)</w:t>
            </w:r>
          </w:p>
          <w:p w:rsidR="00C71ADB" w:rsidRPr="00C71ADB" w:rsidRDefault="00C71ADB" w:rsidP="00A66798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1ADB" w:rsidRPr="00C71ADB" w:rsidRDefault="00C71ADB" w:rsidP="00A6679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1ADB" w:rsidTr="00A36DFF">
        <w:trPr>
          <w:trHeight w:val="149"/>
        </w:trPr>
        <w:tc>
          <w:tcPr>
            <w:tcW w:w="2376" w:type="dxa"/>
          </w:tcPr>
          <w:p w:rsidR="00C71ADB" w:rsidRPr="00C71ADB" w:rsidRDefault="00C71ADB" w:rsidP="00A6679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A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71ADB" w:rsidRPr="00C71ADB" w:rsidRDefault="007A614B" w:rsidP="00A6679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C71ADB" w:rsidRPr="00C71ADB" w:rsidRDefault="00C71ADB" w:rsidP="00A6679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AD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2" w:type="dxa"/>
          </w:tcPr>
          <w:p w:rsidR="00C71ADB" w:rsidRPr="00C71ADB" w:rsidRDefault="00C71ADB" w:rsidP="00A6679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AD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71ADB" w:rsidTr="00A36DFF">
        <w:trPr>
          <w:trHeight w:val="121"/>
        </w:trPr>
        <w:tc>
          <w:tcPr>
            <w:tcW w:w="2376" w:type="dxa"/>
          </w:tcPr>
          <w:p w:rsidR="00C71ADB" w:rsidRPr="00C71ADB" w:rsidRDefault="00C71ADB" w:rsidP="00A6679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A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C71ADB" w:rsidRPr="00C71ADB" w:rsidRDefault="00F311A0" w:rsidP="00A6679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10" w:type="dxa"/>
          </w:tcPr>
          <w:p w:rsidR="00C71ADB" w:rsidRPr="00C71ADB" w:rsidRDefault="00C71ADB" w:rsidP="00A6679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A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C71ADB" w:rsidRPr="00C71ADB" w:rsidRDefault="00C71ADB" w:rsidP="00A6679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A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71ADB" w:rsidTr="00A36DFF">
        <w:trPr>
          <w:trHeight w:val="143"/>
        </w:trPr>
        <w:tc>
          <w:tcPr>
            <w:tcW w:w="2376" w:type="dxa"/>
          </w:tcPr>
          <w:p w:rsidR="00C71ADB" w:rsidRPr="00C71ADB" w:rsidRDefault="00C71ADB" w:rsidP="00A6679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A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C71ADB" w:rsidRPr="00C71ADB" w:rsidRDefault="007A614B" w:rsidP="00A6679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C71ADB" w:rsidRPr="00C71ADB" w:rsidRDefault="00C71ADB" w:rsidP="00A6679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A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C71ADB" w:rsidRPr="00C71ADB" w:rsidRDefault="00C71ADB" w:rsidP="00A6679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A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71ADB" w:rsidTr="00A36DFF">
        <w:trPr>
          <w:trHeight w:val="143"/>
        </w:trPr>
        <w:tc>
          <w:tcPr>
            <w:tcW w:w="2376" w:type="dxa"/>
          </w:tcPr>
          <w:p w:rsidR="00C71ADB" w:rsidRPr="008E37F0" w:rsidRDefault="00C71ADB" w:rsidP="00A66798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7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268" w:type="dxa"/>
          </w:tcPr>
          <w:p w:rsidR="00C71ADB" w:rsidRPr="008E37F0" w:rsidRDefault="00F311A0" w:rsidP="00A6679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A614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C71ADB" w:rsidRPr="008E37F0" w:rsidRDefault="00C71ADB" w:rsidP="00A6679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7F0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552" w:type="dxa"/>
          </w:tcPr>
          <w:p w:rsidR="00C71ADB" w:rsidRPr="008E37F0" w:rsidRDefault="00C71ADB" w:rsidP="00A6679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7F0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</w:tbl>
    <w:p w:rsidR="00CC73D2" w:rsidRDefault="00CC73D2" w:rsidP="00CC73D2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CC73D2" w:rsidRDefault="00CC73D2" w:rsidP="0003232A">
      <w:pPr>
        <w:pStyle w:val="a5"/>
        <w:tabs>
          <w:tab w:val="left" w:pos="284"/>
        </w:tabs>
        <w:spacing w:after="0"/>
        <w:rPr>
          <w:b/>
          <w:sz w:val="28"/>
          <w:szCs w:val="28"/>
        </w:rPr>
      </w:pPr>
    </w:p>
    <w:p w:rsidR="00CC73D2" w:rsidRDefault="00CC73D2" w:rsidP="0003232A">
      <w:pPr>
        <w:pStyle w:val="a5"/>
        <w:tabs>
          <w:tab w:val="left" w:pos="284"/>
        </w:tabs>
        <w:spacing w:after="0"/>
        <w:rPr>
          <w:b/>
          <w:sz w:val="28"/>
          <w:szCs w:val="28"/>
        </w:rPr>
      </w:pPr>
    </w:p>
    <w:p w:rsidR="005C457A" w:rsidRDefault="005C457A" w:rsidP="00D35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798" w:rsidRDefault="00A66798" w:rsidP="00D35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798" w:rsidRDefault="00A66798" w:rsidP="00D35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798" w:rsidRDefault="00A66798" w:rsidP="00D35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DFF" w:rsidRDefault="00A36DFF" w:rsidP="00D35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798" w:rsidRDefault="00A66798" w:rsidP="00D35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5B5" w:rsidRPr="000A65B5" w:rsidRDefault="000A65B5" w:rsidP="000A65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5B5">
        <w:rPr>
          <w:rFonts w:ascii="Times New Roman" w:hAnsi="Times New Roman" w:cs="Times New Roman"/>
          <w:b/>
          <w:sz w:val="28"/>
          <w:szCs w:val="28"/>
        </w:rPr>
        <w:lastRenderedPageBreak/>
        <w:t>Результаты уро</w:t>
      </w:r>
      <w:r w:rsidR="00F34B1F">
        <w:rPr>
          <w:rFonts w:ascii="Times New Roman" w:hAnsi="Times New Roman" w:cs="Times New Roman"/>
          <w:b/>
          <w:sz w:val="28"/>
          <w:szCs w:val="28"/>
        </w:rPr>
        <w:t>вня воспитанности учащихся  за 6</w:t>
      </w:r>
      <w:r w:rsidRPr="000A65B5">
        <w:rPr>
          <w:rFonts w:ascii="Times New Roman" w:hAnsi="Times New Roman" w:cs="Times New Roman"/>
          <w:b/>
          <w:sz w:val="28"/>
          <w:szCs w:val="28"/>
        </w:rPr>
        <w:t xml:space="preserve"> лет </w:t>
      </w:r>
    </w:p>
    <w:p w:rsidR="000A65B5" w:rsidRPr="000A65B5" w:rsidRDefault="000A65B5" w:rsidP="000A65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5B5">
        <w:rPr>
          <w:rFonts w:ascii="Times New Roman" w:hAnsi="Times New Roman" w:cs="Times New Roman"/>
          <w:b/>
          <w:sz w:val="28"/>
          <w:szCs w:val="28"/>
        </w:rPr>
        <w:t>по методике Н.П. Капустина</w:t>
      </w:r>
      <w:r w:rsidR="00D609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0933" w:rsidRPr="00D60933">
        <w:rPr>
          <w:rFonts w:ascii="Times New Roman" w:hAnsi="Times New Roman" w:cs="Times New Roman"/>
          <w:sz w:val="28"/>
          <w:szCs w:val="28"/>
        </w:rPr>
        <w:t>(входная диагностика)</w:t>
      </w:r>
    </w:p>
    <w:p w:rsidR="000A65B5" w:rsidRPr="000A65B5" w:rsidRDefault="000A65B5" w:rsidP="000A65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1418"/>
        <w:gridCol w:w="1417"/>
        <w:gridCol w:w="1276"/>
        <w:gridCol w:w="1276"/>
        <w:gridCol w:w="1275"/>
        <w:gridCol w:w="1276"/>
      </w:tblGrid>
      <w:tr w:rsidR="00F55CA5" w:rsidRPr="000A65B5" w:rsidTr="00634E93">
        <w:trPr>
          <w:trHeight w:val="660"/>
        </w:trPr>
        <w:tc>
          <w:tcPr>
            <w:tcW w:w="2127" w:type="dxa"/>
            <w:tcBorders>
              <w:bottom w:val="single" w:sz="4" w:space="0" w:color="auto"/>
            </w:tcBorders>
          </w:tcPr>
          <w:p w:rsidR="00F55CA5" w:rsidRPr="00634E93" w:rsidRDefault="00F55CA5" w:rsidP="00666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E93">
              <w:rPr>
                <w:rFonts w:ascii="Times New Roman" w:hAnsi="Times New Roman" w:cs="Times New Roman"/>
                <w:sz w:val="28"/>
                <w:szCs w:val="28"/>
              </w:rPr>
              <w:t>Итоговая оценка воспитанности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55CA5" w:rsidRPr="00634E93" w:rsidRDefault="00F55CA5" w:rsidP="00666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E93">
              <w:rPr>
                <w:rFonts w:ascii="Times New Roman" w:hAnsi="Times New Roman" w:cs="Times New Roman"/>
                <w:sz w:val="28"/>
                <w:szCs w:val="28"/>
              </w:rPr>
              <w:t>2007-2008</w:t>
            </w:r>
          </w:p>
          <w:p w:rsidR="00F55CA5" w:rsidRPr="00634E93" w:rsidRDefault="00F55CA5" w:rsidP="00666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4E93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634E9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90485" w:rsidRPr="00634E9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34E93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  <w:p w:rsidR="00F55CA5" w:rsidRPr="00634E93" w:rsidRDefault="00F55CA5" w:rsidP="00666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55CA5" w:rsidRPr="00634E93" w:rsidRDefault="00F55CA5" w:rsidP="00666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E93">
              <w:rPr>
                <w:rFonts w:ascii="Times New Roman" w:hAnsi="Times New Roman" w:cs="Times New Roman"/>
                <w:sz w:val="28"/>
                <w:szCs w:val="28"/>
              </w:rPr>
              <w:t>2008-2009</w:t>
            </w:r>
          </w:p>
          <w:p w:rsidR="00F55CA5" w:rsidRPr="00634E93" w:rsidRDefault="00F55CA5" w:rsidP="00666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4E93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634E9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90485" w:rsidRPr="00634E9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34E93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5CA5" w:rsidRPr="00634E93" w:rsidRDefault="00F55CA5" w:rsidP="00666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E93">
              <w:rPr>
                <w:rFonts w:ascii="Times New Roman" w:hAnsi="Times New Roman" w:cs="Times New Roman"/>
                <w:sz w:val="28"/>
                <w:szCs w:val="28"/>
              </w:rPr>
              <w:t>2009-2010</w:t>
            </w:r>
          </w:p>
          <w:p w:rsidR="00F55CA5" w:rsidRPr="00634E93" w:rsidRDefault="00F55CA5" w:rsidP="00666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4E93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634E93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634E93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5CA5" w:rsidRPr="00634E93" w:rsidRDefault="00F55CA5" w:rsidP="00666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E93">
              <w:rPr>
                <w:rFonts w:ascii="Times New Roman" w:hAnsi="Times New Roman" w:cs="Times New Roman"/>
                <w:sz w:val="28"/>
                <w:szCs w:val="28"/>
              </w:rPr>
              <w:t>2010-2011</w:t>
            </w:r>
          </w:p>
          <w:p w:rsidR="00F55CA5" w:rsidRPr="00634E93" w:rsidRDefault="00F55CA5" w:rsidP="00666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4E93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634E93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634E93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F55CA5" w:rsidRPr="00634E93" w:rsidRDefault="00F55CA5" w:rsidP="00666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E93">
              <w:rPr>
                <w:rFonts w:ascii="Times New Roman" w:hAnsi="Times New Roman" w:cs="Times New Roman"/>
                <w:sz w:val="28"/>
                <w:szCs w:val="28"/>
              </w:rPr>
              <w:t>2011-2012</w:t>
            </w:r>
          </w:p>
          <w:p w:rsidR="00F55CA5" w:rsidRPr="00634E93" w:rsidRDefault="00F55CA5" w:rsidP="00666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4E93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634E93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634E93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F55CA5" w:rsidRPr="00634E93" w:rsidRDefault="00F55CA5" w:rsidP="00666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E93"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  <w:p w:rsidR="00F55CA5" w:rsidRPr="00634E93" w:rsidRDefault="00F55CA5" w:rsidP="00666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4E93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634E93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634E93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  <w:p w:rsidR="00F55CA5" w:rsidRPr="00634E93" w:rsidRDefault="00F55CA5" w:rsidP="00666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CA5" w:rsidRPr="000A65B5" w:rsidTr="00634E93">
        <w:trPr>
          <w:trHeight w:val="414"/>
        </w:trPr>
        <w:tc>
          <w:tcPr>
            <w:tcW w:w="2127" w:type="dxa"/>
            <w:tcBorders>
              <w:top w:val="single" w:sz="4" w:space="0" w:color="auto"/>
            </w:tcBorders>
          </w:tcPr>
          <w:p w:rsidR="00F55CA5" w:rsidRPr="00634E93" w:rsidRDefault="00F55CA5" w:rsidP="00666D6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E93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учащихся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55CA5" w:rsidRPr="00634E93" w:rsidRDefault="00F55CA5" w:rsidP="00666D6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E93">
              <w:rPr>
                <w:rFonts w:ascii="Times New Roman" w:hAnsi="Times New Roman" w:cs="Times New Roman"/>
                <w:b/>
                <w:sz w:val="28"/>
                <w:szCs w:val="28"/>
              </w:rPr>
              <w:t>256 чел.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55CA5" w:rsidRPr="00634E93" w:rsidRDefault="00F55CA5" w:rsidP="00666D6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E93">
              <w:rPr>
                <w:rFonts w:ascii="Times New Roman" w:hAnsi="Times New Roman" w:cs="Times New Roman"/>
                <w:b/>
                <w:sz w:val="28"/>
                <w:szCs w:val="28"/>
              </w:rPr>
              <w:t>297 чел.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55CA5" w:rsidRPr="00634E93" w:rsidRDefault="00F55CA5" w:rsidP="00666D6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E93">
              <w:rPr>
                <w:rFonts w:ascii="Times New Roman" w:hAnsi="Times New Roman" w:cs="Times New Roman"/>
                <w:b/>
                <w:sz w:val="28"/>
                <w:szCs w:val="28"/>
              </w:rPr>
              <w:t>341чел.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55CA5" w:rsidRPr="00634E93" w:rsidRDefault="00F55CA5" w:rsidP="00666D6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E93">
              <w:rPr>
                <w:rFonts w:ascii="Times New Roman" w:hAnsi="Times New Roman" w:cs="Times New Roman"/>
                <w:b/>
                <w:sz w:val="28"/>
                <w:szCs w:val="28"/>
              </w:rPr>
              <w:t>415 чел.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F55CA5" w:rsidRPr="00634E93" w:rsidRDefault="00F55CA5" w:rsidP="00666D6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E93">
              <w:rPr>
                <w:rFonts w:ascii="Times New Roman" w:hAnsi="Times New Roman" w:cs="Times New Roman"/>
                <w:b/>
                <w:sz w:val="28"/>
                <w:szCs w:val="28"/>
              </w:rPr>
              <w:t>461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F55CA5" w:rsidRPr="00634E93" w:rsidRDefault="00AB77B0" w:rsidP="00666D6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E93">
              <w:rPr>
                <w:rFonts w:ascii="Times New Roman" w:hAnsi="Times New Roman" w:cs="Times New Roman"/>
                <w:b/>
                <w:sz w:val="28"/>
                <w:szCs w:val="28"/>
              </w:rPr>
              <w:t>508 чел.</w:t>
            </w:r>
          </w:p>
        </w:tc>
      </w:tr>
      <w:tr w:rsidR="00F55CA5" w:rsidRPr="000A65B5" w:rsidTr="00634E93">
        <w:trPr>
          <w:trHeight w:val="277"/>
        </w:trPr>
        <w:tc>
          <w:tcPr>
            <w:tcW w:w="2127" w:type="dxa"/>
          </w:tcPr>
          <w:p w:rsidR="00F55CA5" w:rsidRPr="00634E93" w:rsidRDefault="00790485" w:rsidP="00666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E9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55CA5" w:rsidRPr="00634E93">
              <w:rPr>
                <w:rFonts w:ascii="Times New Roman" w:hAnsi="Times New Roman" w:cs="Times New Roman"/>
                <w:sz w:val="28"/>
                <w:szCs w:val="28"/>
              </w:rPr>
              <w:t>ысокий</w:t>
            </w:r>
          </w:p>
        </w:tc>
        <w:tc>
          <w:tcPr>
            <w:tcW w:w="1418" w:type="dxa"/>
          </w:tcPr>
          <w:p w:rsidR="00F55CA5" w:rsidRPr="00634E93" w:rsidRDefault="00F55CA5" w:rsidP="00666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E9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BC49ED" w:rsidRPr="00634E93"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  <w:r w:rsidRPr="00634E9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F55CA5" w:rsidRPr="00634E93" w:rsidRDefault="00F55CA5" w:rsidP="00666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E93">
              <w:rPr>
                <w:rFonts w:ascii="Times New Roman" w:hAnsi="Times New Roman" w:cs="Times New Roman"/>
                <w:sz w:val="28"/>
                <w:szCs w:val="28"/>
              </w:rPr>
              <w:t>32,8%</w:t>
            </w:r>
          </w:p>
        </w:tc>
        <w:tc>
          <w:tcPr>
            <w:tcW w:w="1276" w:type="dxa"/>
          </w:tcPr>
          <w:p w:rsidR="00F55CA5" w:rsidRPr="00634E93" w:rsidRDefault="00F55CA5" w:rsidP="00666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E93"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  <w:tc>
          <w:tcPr>
            <w:tcW w:w="1276" w:type="dxa"/>
          </w:tcPr>
          <w:p w:rsidR="00F55CA5" w:rsidRPr="00634E93" w:rsidRDefault="00BC49ED" w:rsidP="00666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E9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F55CA5" w:rsidRPr="00634E9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55CA5" w:rsidRPr="00634E93" w:rsidRDefault="00BC49ED" w:rsidP="00666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E9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F55CA5" w:rsidRPr="00634E9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F55CA5" w:rsidRPr="00634E93" w:rsidRDefault="00F55CA5" w:rsidP="00666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55CA5" w:rsidRPr="00634E93" w:rsidRDefault="00BC49ED" w:rsidP="00666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E93">
              <w:rPr>
                <w:rFonts w:ascii="Times New Roman" w:hAnsi="Times New Roman" w:cs="Times New Roman"/>
                <w:sz w:val="28"/>
                <w:szCs w:val="28"/>
              </w:rPr>
              <w:t>41%</w:t>
            </w:r>
          </w:p>
          <w:p w:rsidR="00F55CA5" w:rsidRPr="00634E93" w:rsidRDefault="00F55CA5" w:rsidP="00666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CA5" w:rsidRPr="000A65B5" w:rsidTr="00634E93">
        <w:tc>
          <w:tcPr>
            <w:tcW w:w="2127" w:type="dxa"/>
          </w:tcPr>
          <w:p w:rsidR="00F55CA5" w:rsidRPr="00634E93" w:rsidRDefault="00F55CA5" w:rsidP="00666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E93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418" w:type="dxa"/>
          </w:tcPr>
          <w:p w:rsidR="00F55CA5" w:rsidRPr="00634E93" w:rsidRDefault="00F55CA5" w:rsidP="00666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E93">
              <w:rPr>
                <w:rFonts w:ascii="Times New Roman" w:hAnsi="Times New Roman" w:cs="Times New Roman"/>
                <w:sz w:val="28"/>
                <w:szCs w:val="28"/>
              </w:rPr>
              <w:t>32,6%</w:t>
            </w:r>
          </w:p>
        </w:tc>
        <w:tc>
          <w:tcPr>
            <w:tcW w:w="1417" w:type="dxa"/>
          </w:tcPr>
          <w:p w:rsidR="00F55CA5" w:rsidRPr="00634E93" w:rsidRDefault="00BC49ED" w:rsidP="00666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E93"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  <w:r w:rsidR="00F55CA5" w:rsidRPr="00634E9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F55CA5" w:rsidRPr="00634E93" w:rsidRDefault="00BC49ED" w:rsidP="00666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E9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F55CA5" w:rsidRPr="00634E9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F55CA5" w:rsidRPr="00634E93" w:rsidRDefault="00BC49ED" w:rsidP="00666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E9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F55CA5" w:rsidRPr="00634E9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55CA5" w:rsidRPr="00634E93" w:rsidRDefault="00BC49ED" w:rsidP="00666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E9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F55CA5" w:rsidRPr="00634E9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F55CA5" w:rsidRPr="00634E93" w:rsidRDefault="00F55CA5" w:rsidP="00666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55CA5" w:rsidRPr="00634E93" w:rsidRDefault="00206320" w:rsidP="00666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E93">
              <w:rPr>
                <w:rFonts w:ascii="Times New Roman" w:hAnsi="Times New Roman" w:cs="Times New Roman"/>
                <w:sz w:val="28"/>
                <w:szCs w:val="28"/>
              </w:rPr>
              <w:t>38%</w:t>
            </w:r>
          </w:p>
          <w:p w:rsidR="00F55CA5" w:rsidRPr="00634E93" w:rsidRDefault="00F55CA5" w:rsidP="00666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CA5" w:rsidRPr="000A65B5" w:rsidTr="00634E93">
        <w:tc>
          <w:tcPr>
            <w:tcW w:w="2127" w:type="dxa"/>
          </w:tcPr>
          <w:p w:rsidR="00F55CA5" w:rsidRPr="00634E93" w:rsidRDefault="00EC39B0" w:rsidP="00666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E93">
              <w:rPr>
                <w:rFonts w:ascii="Times New Roman" w:hAnsi="Times New Roman" w:cs="Times New Roman"/>
                <w:sz w:val="28"/>
                <w:szCs w:val="28"/>
              </w:rPr>
              <w:t>ниже среднего</w:t>
            </w:r>
          </w:p>
        </w:tc>
        <w:tc>
          <w:tcPr>
            <w:tcW w:w="1418" w:type="dxa"/>
          </w:tcPr>
          <w:p w:rsidR="00F55CA5" w:rsidRPr="00634E93" w:rsidRDefault="002C3BAA" w:rsidP="00666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E9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F55CA5" w:rsidRPr="00634E9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F55CA5" w:rsidRPr="00634E93" w:rsidRDefault="002C3BAA" w:rsidP="00666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E9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F55CA5" w:rsidRPr="00634E9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F55CA5" w:rsidRPr="00634E93" w:rsidRDefault="002C3BAA" w:rsidP="00666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E9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F55CA5" w:rsidRPr="00634E9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F55CA5" w:rsidRPr="00634E93" w:rsidRDefault="00BC49ED" w:rsidP="00666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E9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55CA5" w:rsidRPr="00634E9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55CA5" w:rsidRPr="00634E93" w:rsidRDefault="00BC49ED" w:rsidP="00666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E9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55CA5" w:rsidRPr="00634E9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F55CA5" w:rsidRPr="00634E93" w:rsidRDefault="00F55CA5" w:rsidP="00666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55CA5" w:rsidRPr="00634E93" w:rsidRDefault="00206320" w:rsidP="00666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E93">
              <w:rPr>
                <w:rFonts w:ascii="Times New Roman" w:hAnsi="Times New Roman" w:cs="Times New Roman"/>
                <w:sz w:val="28"/>
                <w:szCs w:val="28"/>
              </w:rPr>
              <w:t>21%</w:t>
            </w:r>
          </w:p>
          <w:p w:rsidR="00F55CA5" w:rsidRPr="00634E93" w:rsidRDefault="00F55CA5" w:rsidP="00666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CA5" w:rsidRPr="000A65B5" w:rsidTr="00634E93">
        <w:tc>
          <w:tcPr>
            <w:tcW w:w="2127" w:type="dxa"/>
          </w:tcPr>
          <w:p w:rsidR="00F55CA5" w:rsidRPr="00634E93" w:rsidRDefault="00F55CA5" w:rsidP="00666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E93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418" w:type="dxa"/>
          </w:tcPr>
          <w:p w:rsidR="00F55CA5" w:rsidRPr="00634E93" w:rsidRDefault="002C3BAA" w:rsidP="00666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E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A57FD" w:rsidRPr="00634E9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F55CA5" w:rsidRPr="00634E93" w:rsidRDefault="002C3BAA" w:rsidP="00666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E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A57FD" w:rsidRPr="00634E9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F55CA5" w:rsidRPr="00634E93" w:rsidRDefault="002C3BAA" w:rsidP="00666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E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A57FD" w:rsidRPr="00634E9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F55CA5" w:rsidRPr="00634E93" w:rsidRDefault="00F55CA5" w:rsidP="00666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E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55CA5" w:rsidRPr="00634E93" w:rsidRDefault="00F55CA5" w:rsidP="00666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E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55CA5" w:rsidRPr="00634E93" w:rsidRDefault="00F55CA5" w:rsidP="00666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55CA5" w:rsidRPr="00634E93" w:rsidRDefault="00EC39B0" w:rsidP="00666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E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55CA5" w:rsidRPr="00634E93" w:rsidRDefault="00F55CA5" w:rsidP="00666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0711" w:rsidRDefault="007B0711" w:rsidP="00666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832" w:rsidRDefault="00662832" w:rsidP="00F022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283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Распределение </w:t>
      </w:r>
      <w:r w:rsidRPr="00662832">
        <w:rPr>
          <w:rFonts w:ascii="Times New Roman" w:eastAsia="Calibri" w:hAnsi="Times New Roman" w:cs="Times New Roman"/>
          <w:b/>
          <w:bCs/>
          <w:sz w:val="28"/>
          <w:szCs w:val="28"/>
        </w:rPr>
        <w:t>педагогических кадров</w:t>
      </w:r>
    </w:p>
    <w:p w:rsidR="00662832" w:rsidRDefault="00662832" w:rsidP="0066283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3"/>
          <w:sz w:val="28"/>
          <w:szCs w:val="28"/>
        </w:rPr>
      </w:pPr>
      <w:r w:rsidRPr="00662832">
        <w:rPr>
          <w:rFonts w:ascii="Times New Roman" w:eastAsia="Calibri" w:hAnsi="Times New Roman" w:cs="Times New Roman"/>
          <w:b/>
          <w:color w:val="000000"/>
          <w:spacing w:val="-3"/>
          <w:sz w:val="28"/>
          <w:szCs w:val="28"/>
        </w:rPr>
        <w:t>по квалификационным категориям</w:t>
      </w:r>
    </w:p>
    <w:p w:rsidR="00983C15" w:rsidRPr="00662832" w:rsidRDefault="00983C15" w:rsidP="0066283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tbl>
      <w:tblPr>
        <w:tblpPr w:leftFromText="180" w:rightFromText="180" w:vertAnchor="page" w:horzAnchor="margin" w:tblpY="7606"/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1566"/>
        <w:gridCol w:w="1694"/>
        <w:gridCol w:w="1566"/>
        <w:gridCol w:w="1566"/>
        <w:gridCol w:w="1566"/>
      </w:tblGrid>
      <w:tr w:rsidR="00E02006" w:rsidRPr="00662832" w:rsidTr="00983C15">
        <w:tc>
          <w:tcPr>
            <w:tcW w:w="2127" w:type="dxa"/>
          </w:tcPr>
          <w:p w:rsidR="00E02006" w:rsidRPr="00983C15" w:rsidRDefault="00E02006" w:rsidP="0098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C1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566" w:type="dxa"/>
          </w:tcPr>
          <w:p w:rsidR="00E02006" w:rsidRPr="00983C15" w:rsidRDefault="00E02006" w:rsidP="0098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C1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учителей</w:t>
            </w:r>
          </w:p>
        </w:tc>
        <w:tc>
          <w:tcPr>
            <w:tcW w:w="1694" w:type="dxa"/>
          </w:tcPr>
          <w:p w:rsidR="00E02006" w:rsidRPr="00983C15" w:rsidRDefault="00E02006" w:rsidP="0098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учителей, имеющих вторую </w:t>
            </w:r>
            <w:r w:rsidR="00790485">
              <w:rPr>
                <w:rFonts w:ascii="Times New Roman" w:eastAsia="Times New Roman" w:hAnsi="Times New Roman" w:cs="Times New Roman"/>
                <w:sz w:val="24"/>
                <w:szCs w:val="24"/>
              </w:rPr>
              <w:pgNum/>
            </w:r>
            <w:r w:rsidR="0079048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83C15">
              <w:rPr>
                <w:rFonts w:ascii="Times New Roman" w:eastAsia="Times New Roman" w:hAnsi="Times New Roman" w:cs="Times New Roman"/>
                <w:sz w:val="24"/>
                <w:szCs w:val="24"/>
              </w:rPr>
              <w:t>. кат</w:t>
            </w:r>
            <w:proofErr w:type="gramStart"/>
            <w:r w:rsidRPr="00983C15">
              <w:rPr>
                <w:rFonts w:ascii="Times New Roman" w:eastAsia="Times New Roman" w:hAnsi="Times New Roman" w:cs="Times New Roman"/>
                <w:sz w:val="24"/>
                <w:szCs w:val="24"/>
              </w:rPr>
              <w:t>., %</w:t>
            </w:r>
            <w:proofErr w:type="gramEnd"/>
          </w:p>
        </w:tc>
        <w:tc>
          <w:tcPr>
            <w:tcW w:w="1566" w:type="dxa"/>
          </w:tcPr>
          <w:p w:rsidR="00E02006" w:rsidRPr="00983C15" w:rsidRDefault="00E02006" w:rsidP="0098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учителей, имеющих первую  </w:t>
            </w:r>
            <w:r w:rsidR="00790485">
              <w:rPr>
                <w:rFonts w:ascii="Times New Roman" w:eastAsia="Times New Roman" w:hAnsi="Times New Roman" w:cs="Times New Roman"/>
                <w:sz w:val="24"/>
                <w:szCs w:val="24"/>
              </w:rPr>
              <w:pgNum/>
            </w:r>
            <w:r w:rsidR="0079048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83C15">
              <w:rPr>
                <w:rFonts w:ascii="Times New Roman" w:eastAsia="Times New Roman" w:hAnsi="Times New Roman" w:cs="Times New Roman"/>
                <w:sz w:val="24"/>
                <w:szCs w:val="24"/>
              </w:rPr>
              <w:t>.кат</w:t>
            </w:r>
            <w:proofErr w:type="gramStart"/>
            <w:r w:rsidRPr="00983C15">
              <w:rPr>
                <w:rFonts w:ascii="Times New Roman" w:eastAsia="Times New Roman" w:hAnsi="Times New Roman" w:cs="Times New Roman"/>
                <w:sz w:val="24"/>
                <w:szCs w:val="24"/>
              </w:rPr>
              <w:t>., %</w:t>
            </w:r>
            <w:proofErr w:type="gramEnd"/>
          </w:p>
        </w:tc>
        <w:tc>
          <w:tcPr>
            <w:tcW w:w="1566" w:type="dxa"/>
          </w:tcPr>
          <w:p w:rsidR="00E02006" w:rsidRPr="00983C15" w:rsidRDefault="00E02006" w:rsidP="0098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учителей, имеющих </w:t>
            </w:r>
            <w:proofErr w:type="gramStart"/>
            <w:r w:rsidRPr="00983C1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высшую</w:t>
            </w:r>
            <w:proofErr w:type="gramEnd"/>
            <w:r w:rsidRPr="0098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90485">
              <w:rPr>
                <w:rFonts w:ascii="Times New Roman" w:eastAsia="Times New Roman" w:hAnsi="Times New Roman" w:cs="Times New Roman"/>
                <w:sz w:val="24"/>
                <w:szCs w:val="24"/>
              </w:rPr>
              <w:pgNum/>
            </w:r>
            <w:r w:rsidR="0079048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83C15">
              <w:rPr>
                <w:rFonts w:ascii="Times New Roman" w:eastAsia="Times New Roman" w:hAnsi="Times New Roman" w:cs="Times New Roman"/>
                <w:sz w:val="24"/>
                <w:szCs w:val="24"/>
              </w:rPr>
              <w:t>.кат., %</w:t>
            </w:r>
          </w:p>
        </w:tc>
        <w:tc>
          <w:tcPr>
            <w:tcW w:w="1566" w:type="dxa"/>
          </w:tcPr>
          <w:p w:rsidR="00E02006" w:rsidRPr="00983C15" w:rsidRDefault="00E02006" w:rsidP="0098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учителей, имеющих высшую и первую  </w:t>
            </w:r>
            <w:r w:rsidR="00790485">
              <w:rPr>
                <w:rFonts w:ascii="Times New Roman" w:eastAsia="Times New Roman" w:hAnsi="Times New Roman" w:cs="Times New Roman"/>
                <w:sz w:val="24"/>
                <w:szCs w:val="24"/>
              </w:rPr>
              <w:pgNum/>
            </w:r>
            <w:r w:rsidR="0079048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83C15">
              <w:rPr>
                <w:rFonts w:ascii="Times New Roman" w:eastAsia="Times New Roman" w:hAnsi="Times New Roman" w:cs="Times New Roman"/>
                <w:sz w:val="24"/>
                <w:szCs w:val="24"/>
              </w:rPr>
              <w:t>.кат</w:t>
            </w:r>
            <w:proofErr w:type="gramStart"/>
            <w:r w:rsidRPr="00983C15">
              <w:rPr>
                <w:rFonts w:ascii="Times New Roman" w:eastAsia="Times New Roman" w:hAnsi="Times New Roman" w:cs="Times New Roman"/>
                <w:sz w:val="24"/>
                <w:szCs w:val="24"/>
              </w:rPr>
              <w:t>., %</w:t>
            </w:r>
            <w:proofErr w:type="gramEnd"/>
          </w:p>
        </w:tc>
      </w:tr>
      <w:tr w:rsidR="00E02006" w:rsidRPr="00662832" w:rsidTr="00983C15">
        <w:trPr>
          <w:trHeight w:val="311"/>
        </w:trPr>
        <w:tc>
          <w:tcPr>
            <w:tcW w:w="2127" w:type="dxa"/>
          </w:tcPr>
          <w:p w:rsidR="00E02006" w:rsidRPr="00662832" w:rsidRDefault="00E02006" w:rsidP="0098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832">
              <w:rPr>
                <w:rFonts w:ascii="Times New Roman" w:eastAsia="Times New Roman" w:hAnsi="Times New Roman" w:cs="Times New Roman"/>
                <w:sz w:val="28"/>
                <w:szCs w:val="28"/>
              </w:rPr>
              <w:t>2008-2009</w:t>
            </w:r>
          </w:p>
        </w:tc>
        <w:tc>
          <w:tcPr>
            <w:tcW w:w="1566" w:type="dxa"/>
          </w:tcPr>
          <w:p w:rsidR="00E02006" w:rsidRPr="00662832" w:rsidRDefault="00E02006" w:rsidP="0098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832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694" w:type="dxa"/>
          </w:tcPr>
          <w:p w:rsidR="00E02006" w:rsidRPr="00662832" w:rsidRDefault="00E02006" w:rsidP="0098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832">
              <w:rPr>
                <w:rFonts w:ascii="Times New Roman" w:eastAsia="Times New Roman" w:hAnsi="Times New Roman" w:cs="Times New Roman"/>
                <w:sz w:val="28"/>
                <w:szCs w:val="28"/>
              </w:rPr>
              <w:t>41 %</w:t>
            </w:r>
          </w:p>
        </w:tc>
        <w:tc>
          <w:tcPr>
            <w:tcW w:w="1566" w:type="dxa"/>
          </w:tcPr>
          <w:p w:rsidR="00E02006" w:rsidRPr="00662832" w:rsidRDefault="00E02006" w:rsidP="0098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832">
              <w:rPr>
                <w:rFonts w:ascii="Times New Roman" w:eastAsia="Times New Roman" w:hAnsi="Times New Roman" w:cs="Times New Roman"/>
                <w:sz w:val="28"/>
                <w:szCs w:val="28"/>
              </w:rPr>
              <w:t>21%</w:t>
            </w:r>
          </w:p>
        </w:tc>
        <w:tc>
          <w:tcPr>
            <w:tcW w:w="1566" w:type="dxa"/>
          </w:tcPr>
          <w:p w:rsidR="00E02006" w:rsidRPr="00662832" w:rsidRDefault="00E02006" w:rsidP="0098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832">
              <w:rPr>
                <w:rFonts w:ascii="Times New Roman" w:eastAsia="Times New Roman" w:hAnsi="Times New Roman" w:cs="Times New Roman"/>
                <w:sz w:val="28"/>
                <w:szCs w:val="28"/>
              </w:rPr>
              <w:t>2 %</w:t>
            </w:r>
          </w:p>
        </w:tc>
        <w:tc>
          <w:tcPr>
            <w:tcW w:w="1566" w:type="dxa"/>
          </w:tcPr>
          <w:p w:rsidR="00E02006" w:rsidRPr="00662832" w:rsidRDefault="00E02006" w:rsidP="0098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832">
              <w:rPr>
                <w:rFonts w:ascii="Times New Roman" w:eastAsia="Times New Roman" w:hAnsi="Times New Roman" w:cs="Times New Roman"/>
                <w:sz w:val="28"/>
                <w:szCs w:val="28"/>
              </w:rPr>
              <w:t>23 %</w:t>
            </w:r>
          </w:p>
        </w:tc>
      </w:tr>
      <w:tr w:rsidR="00E02006" w:rsidRPr="00662832" w:rsidTr="00983C15">
        <w:tc>
          <w:tcPr>
            <w:tcW w:w="2127" w:type="dxa"/>
          </w:tcPr>
          <w:p w:rsidR="00E02006" w:rsidRPr="00662832" w:rsidRDefault="00E02006" w:rsidP="0098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832">
              <w:rPr>
                <w:rFonts w:ascii="Times New Roman" w:eastAsia="Times New Roman" w:hAnsi="Times New Roman" w:cs="Times New Roman"/>
                <w:sz w:val="28"/>
                <w:szCs w:val="28"/>
              </w:rPr>
              <w:t>2009-2010</w:t>
            </w:r>
          </w:p>
        </w:tc>
        <w:tc>
          <w:tcPr>
            <w:tcW w:w="1566" w:type="dxa"/>
          </w:tcPr>
          <w:p w:rsidR="00E02006" w:rsidRPr="00662832" w:rsidRDefault="00E02006" w:rsidP="0098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832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694" w:type="dxa"/>
          </w:tcPr>
          <w:p w:rsidR="00E02006" w:rsidRPr="00662832" w:rsidRDefault="00E02006" w:rsidP="0098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832">
              <w:rPr>
                <w:rFonts w:ascii="Times New Roman" w:eastAsia="Times New Roman" w:hAnsi="Times New Roman" w:cs="Times New Roman"/>
                <w:sz w:val="28"/>
                <w:szCs w:val="28"/>
              </w:rPr>
              <w:t>27%</w:t>
            </w:r>
          </w:p>
        </w:tc>
        <w:tc>
          <w:tcPr>
            <w:tcW w:w="1566" w:type="dxa"/>
          </w:tcPr>
          <w:p w:rsidR="00E02006" w:rsidRPr="00662832" w:rsidRDefault="00E02006" w:rsidP="0098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832">
              <w:rPr>
                <w:rFonts w:ascii="Times New Roman" w:eastAsia="Times New Roman" w:hAnsi="Times New Roman" w:cs="Times New Roman"/>
                <w:sz w:val="28"/>
                <w:szCs w:val="28"/>
              </w:rPr>
              <w:t>36 %</w:t>
            </w:r>
          </w:p>
        </w:tc>
        <w:tc>
          <w:tcPr>
            <w:tcW w:w="1566" w:type="dxa"/>
          </w:tcPr>
          <w:p w:rsidR="00E02006" w:rsidRPr="00662832" w:rsidRDefault="00E02006" w:rsidP="0098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832">
              <w:rPr>
                <w:rFonts w:ascii="Times New Roman" w:eastAsia="Times New Roman" w:hAnsi="Times New Roman" w:cs="Times New Roman"/>
                <w:sz w:val="28"/>
                <w:szCs w:val="28"/>
              </w:rPr>
              <w:t>2 %</w:t>
            </w:r>
          </w:p>
        </w:tc>
        <w:tc>
          <w:tcPr>
            <w:tcW w:w="1566" w:type="dxa"/>
          </w:tcPr>
          <w:p w:rsidR="00E02006" w:rsidRPr="00662832" w:rsidRDefault="00E02006" w:rsidP="0098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832">
              <w:rPr>
                <w:rFonts w:ascii="Times New Roman" w:eastAsia="Times New Roman" w:hAnsi="Times New Roman" w:cs="Times New Roman"/>
                <w:sz w:val="28"/>
                <w:szCs w:val="28"/>
              </w:rPr>
              <w:t>38%</w:t>
            </w:r>
          </w:p>
        </w:tc>
      </w:tr>
      <w:tr w:rsidR="00E02006" w:rsidRPr="00662832" w:rsidTr="00983C15">
        <w:tc>
          <w:tcPr>
            <w:tcW w:w="2127" w:type="dxa"/>
          </w:tcPr>
          <w:p w:rsidR="00E02006" w:rsidRPr="00662832" w:rsidRDefault="00E02006" w:rsidP="0098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832">
              <w:rPr>
                <w:rFonts w:ascii="Times New Roman" w:eastAsia="Times New Roman" w:hAnsi="Times New Roman" w:cs="Times New Roman"/>
                <w:sz w:val="28"/>
                <w:szCs w:val="28"/>
              </w:rPr>
              <w:t>2010-2011</w:t>
            </w:r>
          </w:p>
        </w:tc>
        <w:tc>
          <w:tcPr>
            <w:tcW w:w="1566" w:type="dxa"/>
          </w:tcPr>
          <w:p w:rsidR="00E02006" w:rsidRPr="00662832" w:rsidRDefault="00E02006" w:rsidP="0098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832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694" w:type="dxa"/>
          </w:tcPr>
          <w:p w:rsidR="00E02006" w:rsidRPr="00662832" w:rsidRDefault="00E02006" w:rsidP="0098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832">
              <w:rPr>
                <w:rFonts w:ascii="Times New Roman" w:eastAsia="Times New Roman" w:hAnsi="Times New Roman" w:cs="Times New Roman"/>
                <w:sz w:val="28"/>
                <w:szCs w:val="28"/>
              </w:rPr>
              <w:t>35%</w:t>
            </w:r>
          </w:p>
        </w:tc>
        <w:tc>
          <w:tcPr>
            <w:tcW w:w="1566" w:type="dxa"/>
          </w:tcPr>
          <w:p w:rsidR="00E02006" w:rsidRPr="00662832" w:rsidRDefault="00E02006" w:rsidP="0098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832">
              <w:rPr>
                <w:rFonts w:ascii="Times New Roman" w:eastAsia="Times New Roman" w:hAnsi="Times New Roman" w:cs="Times New Roman"/>
                <w:sz w:val="28"/>
                <w:szCs w:val="28"/>
              </w:rPr>
              <w:t>35%</w:t>
            </w:r>
          </w:p>
        </w:tc>
        <w:tc>
          <w:tcPr>
            <w:tcW w:w="1566" w:type="dxa"/>
          </w:tcPr>
          <w:p w:rsidR="00E02006" w:rsidRPr="00662832" w:rsidRDefault="00E02006" w:rsidP="0098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832">
              <w:rPr>
                <w:rFonts w:ascii="Times New Roman" w:eastAsia="Times New Roman" w:hAnsi="Times New Roman" w:cs="Times New Roman"/>
                <w:sz w:val="28"/>
                <w:szCs w:val="28"/>
              </w:rPr>
              <w:t>2%</w:t>
            </w:r>
          </w:p>
        </w:tc>
        <w:tc>
          <w:tcPr>
            <w:tcW w:w="1566" w:type="dxa"/>
          </w:tcPr>
          <w:p w:rsidR="00E02006" w:rsidRPr="00662832" w:rsidRDefault="00E02006" w:rsidP="0098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832">
              <w:rPr>
                <w:rFonts w:ascii="Times New Roman" w:eastAsia="Times New Roman" w:hAnsi="Times New Roman" w:cs="Times New Roman"/>
                <w:sz w:val="28"/>
                <w:szCs w:val="28"/>
              </w:rPr>
              <w:t>37%</w:t>
            </w:r>
          </w:p>
        </w:tc>
      </w:tr>
      <w:tr w:rsidR="00E02006" w:rsidRPr="00662832" w:rsidTr="00983C15">
        <w:tc>
          <w:tcPr>
            <w:tcW w:w="2127" w:type="dxa"/>
          </w:tcPr>
          <w:p w:rsidR="00E02006" w:rsidRPr="00662832" w:rsidRDefault="00E02006" w:rsidP="0098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832">
              <w:rPr>
                <w:rFonts w:ascii="Times New Roman" w:eastAsia="Times New Roman" w:hAnsi="Times New Roman" w:cs="Times New Roman"/>
                <w:sz w:val="28"/>
                <w:szCs w:val="28"/>
              </w:rPr>
              <w:t>2011-2012</w:t>
            </w:r>
          </w:p>
        </w:tc>
        <w:tc>
          <w:tcPr>
            <w:tcW w:w="1566" w:type="dxa"/>
          </w:tcPr>
          <w:p w:rsidR="00E02006" w:rsidRPr="00662832" w:rsidRDefault="00E02006" w:rsidP="0098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832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694" w:type="dxa"/>
          </w:tcPr>
          <w:p w:rsidR="00E02006" w:rsidRPr="00662832" w:rsidRDefault="00E02006" w:rsidP="0098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832">
              <w:rPr>
                <w:rFonts w:ascii="Times New Roman" w:eastAsia="Times New Roman" w:hAnsi="Times New Roman" w:cs="Times New Roman"/>
                <w:sz w:val="28"/>
                <w:szCs w:val="28"/>
              </w:rPr>
              <w:t>27%</w:t>
            </w:r>
          </w:p>
        </w:tc>
        <w:tc>
          <w:tcPr>
            <w:tcW w:w="1566" w:type="dxa"/>
          </w:tcPr>
          <w:p w:rsidR="00E02006" w:rsidRPr="00662832" w:rsidRDefault="00E02006" w:rsidP="0098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832">
              <w:rPr>
                <w:rFonts w:ascii="Times New Roman" w:eastAsia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566" w:type="dxa"/>
          </w:tcPr>
          <w:p w:rsidR="00E02006" w:rsidRPr="00662832" w:rsidRDefault="00E02006" w:rsidP="0098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832">
              <w:rPr>
                <w:rFonts w:ascii="Times New Roman" w:eastAsia="Times New Roman" w:hAnsi="Times New Roman" w:cs="Times New Roman"/>
                <w:sz w:val="28"/>
                <w:szCs w:val="28"/>
              </w:rPr>
              <w:t>2%</w:t>
            </w:r>
          </w:p>
        </w:tc>
        <w:tc>
          <w:tcPr>
            <w:tcW w:w="1566" w:type="dxa"/>
          </w:tcPr>
          <w:p w:rsidR="00E02006" w:rsidRPr="00662832" w:rsidRDefault="00E02006" w:rsidP="0098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832">
              <w:rPr>
                <w:rFonts w:ascii="Times New Roman" w:eastAsia="Times New Roman" w:hAnsi="Times New Roman" w:cs="Times New Roman"/>
                <w:sz w:val="28"/>
                <w:szCs w:val="28"/>
              </w:rPr>
              <w:t>42%</w:t>
            </w:r>
          </w:p>
        </w:tc>
      </w:tr>
      <w:tr w:rsidR="00E02006" w:rsidRPr="00662832" w:rsidTr="00983C15">
        <w:tc>
          <w:tcPr>
            <w:tcW w:w="2127" w:type="dxa"/>
          </w:tcPr>
          <w:p w:rsidR="00E02006" w:rsidRPr="00662832" w:rsidRDefault="00E02006" w:rsidP="0098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832">
              <w:rPr>
                <w:rFonts w:ascii="Times New Roman" w:eastAsia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1566" w:type="dxa"/>
          </w:tcPr>
          <w:p w:rsidR="00E02006" w:rsidRPr="00662832" w:rsidRDefault="00E02006" w:rsidP="0098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832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694" w:type="dxa"/>
          </w:tcPr>
          <w:p w:rsidR="00E02006" w:rsidRPr="00662832" w:rsidRDefault="00E02006" w:rsidP="0098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832">
              <w:rPr>
                <w:rFonts w:ascii="Times New Roman" w:eastAsia="Times New Roman" w:hAnsi="Times New Roman" w:cs="Times New Roman"/>
                <w:sz w:val="28"/>
                <w:szCs w:val="28"/>
              </w:rPr>
              <w:t>15,7</w:t>
            </w:r>
          </w:p>
        </w:tc>
        <w:tc>
          <w:tcPr>
            <w:tcW w:w="1566" w:type="dxa"/>
          </w:tcPr>
          <w:p w:rsidR="00E02006" w:rsidRPr="00662832" w:rsidRDefault="00E02006" w:rsidP="0098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832">
              <w:rPr>
                <w:rFonts w:ascii="Times New Roman" w:eastAsia="Times New Roman" w:hAnsi="Times New Roman" w:cs="Times New Roman"/>
                <w:sz w:val="28"/>
                <w:szCs w:val="28"/>
              </w:rPr>
              <w:t>41%</w:t>
            </w:r>
          </w:p>
        </w:tc>
        <w:tc>
          <w:tcPr>
            <w:tcW w:w="1566" w:type="dxa"/>
          </w:tcPr>
          <w:p w:rsidR="00E02006" w:rsidRPr="00662832" w:rsidRDefault="00E02006" w:rsidP="0098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832">
              <w:rPr>
                <w:rFonts w:ascii="Times New Roman" w:eastAsia="Times New Roman" w:hAnsi="Times New Roman" w:cs="Times New Roman"/>
                <w:sz w:val="28"/>
                <w:szCs w:val="28"/>
              </w:rPr>
              <w:t>2%</w:t>
            </w:r>
          </w:p>
        </w:tc>
        <w:tc>
          <w:tcPr>
            <w:tcW w:w="1566" w:type="dxa"/>
          </w:tcPr>
          <w:p w:rsidR="00E02006" w:rsidRPr="00662832" w:rsidRDefault="00E02006" w:rsidP="0098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832">
              <w:rPr>
                <w:rFonts w:ascii="Times New Roman" w:eastAsia="Times New Roman" w:hAnsi="Times New Roman" w:cs="Times New Roman"/>
                <w:sz w:val="28"/>
                <w:szCs w:val="28"/>
              </w:rPr>
              <w:t>43%</w:t>
            </w:r>
          </w:p>
        </w:tc>
      </w:tr>
    </w:tbl>
    <w:p w:rsidR="00666D64" w:rsidRPr="00E02006" w:rsidRDefault="00A36DFF" w:rsidP="00983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832">
        <w:rPr>
          <w:rFonts w:ascii="Times New Roman" w:hAnsi="Times New Roman" w:cs="Times New Roman"/>
          <w:b/>
          <w:sz w:val="28"/>
          <w:szCs w:val="28"/>
        </w:rPr>
        <w:t>Данные о педагогических работниках</w:t>
      </w:r>
    </w:p>
    <w:tbl>
      <w:tblPr>
        <w:tblStyle w:val="af0"/>
        <w:tblW w:w="10348" w:type="dxa"/>
        <w:tblInd w:w="-459" w:type="dxa"/>
        <w:tblLayout w:type="fixed"/>
        <w:tblLook w:val="04A0"/>
      </w:tblPr>
      <w:tblGrid>
        <w:gridCol w:w="851"/>
        <w:gridCol w:w="850"/>
        <w:gridCol w:w="567"/>
        <w:gridCol w:w="567"/>
        <w:gridCol w:w="426"/>
        <w:gridCol w:w="850"/>
        <w:gridCol w:w="567"/>
        <w:gridCol w:w="709"/>
        <w:gridCol w:w="709"/>
        <w:gridCol w:w="850"/>
        <w:gridCol w:w="851"/>
        <w:gridCol w:w="850"/>
        <w:gridCol w:w="851"/>
        <w:gridCol w:w="850"/>
      </w:tblGrid>
      <w:tr w:rsidR="00802055" w:rsidTr="00826154">
        <w:tc>
          <w:tcPr>
            <w:tcW w:w="851" w:type="dxa"/>
            <w:vMerge w:val="restart"/>
          </w:tcPr>
          <w:p w:rsidR="00802055" w:rsidRPr="005F1805" w:rsidRDefault="00802055" w:rsidP="00957D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1805">
              <w:rPr>
                <w:rFonts w:ascii="Times New Roman" w:hAnsi="Times New Roman" w:cs="Times New Roman"/>
                <w:b/>
              </w:rPr>
              <w:t>Годы</w:t>
            </w:r>
          </w:p>
        </w:tc>
        <w:tc>
          <w:tcPr>
            <w:tcW w:w="850" w:type="dxa"/>
            <w:vMerge w:val="restart"/>
          </w:tcPr>
          <w:p w:rsidR="00802055" w:rsidRPr="005F1805" w:rsidRDefault="00802055" w:rsidP="00957D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1805">
              <w:rPr>
                <w:rFonts w:ascii="Times New Roman" w:hAnsi="Times New Roman" w:cs="Times New Roman"/>
                <w:b/>
              </w:rPr>
              <w:t>Всего педагогов</w:t>
            </w:r>
          </w:p>
        </w:tc>
        <w:tc>
          <w:tcPr>
            <w:tcW w:w="1560" w:type="dxa"/>
            <w:gridSpan w:val="3"/>
          </w:tcPr>
          <w:p w:rsidR="00802055" w:rsidRPr="005F1805" w:rsidRDefault="00802055" w:rsidP="00957D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1805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3685" w:type="dxa"/>
            <w:gridSpan w:val="5"/>
          </w:tcPr>
          <w:p w:rsidR="00802055" w:rsidRPr="005F1805" w:rsidRDefault="00802055" w:rsidP="00957D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1805">
              <w:rPr>
                <w:rFonts w:ascii="Times New Roman" w:hAnsi="Times New Roman" w:cs="Times New Roman"/>
                <w:b/>
              </w:rPr>
              <w:t>стаж работы</w:t>
            </w:r>
          </w:p>
        </w:tc>
        <w:tc>
          <w:tcPr>
            <w:tcW w:w="3402" w:type="dxa"/>
            <w:gridSpan w:val="4"/>
          </w:tcPr>
          <w:p w:rsidR="00802055" w:rsidRPr="005F1805" w:rsidRDefault="00802055" w:rsidP="00957D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1805">
              <w:rPr>
                <w:rFonts w:ascii="Times New Roman" w:hAnsi="Times New Roman" w:cs="Times New Roman"/>
                <w:b/>
              </w:rPr>
              <w:t>возраст</w:t>
            </w:r>
          </w:p>
        </w:tc>
      </w:tr>
      <w:tr w:rsidR="009A1B5F" w:rsidTr="006B250C">
        <w:tc>
          <w:tcPr>
            <w:tcW w:w="851" w:type="dxa"/>
            <w:vMerge/>
          </w:tcPr>
          <w:p w:rsidR="00802055" w:rsidRPr="005F1805" w:rsidRDefault="00802055" w:rsidP="00957D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802055" w:rsidRPr="005F1805" w:rsidRDefault="00802055" w:rsidP="00957D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02055" w:rsidRPr="005F1805" w:rsidRDefault="00802055" w:rsidP="00957D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1805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567" w:type="dxa"/>
          </w:tcPr>
          <w:p w:rsidR="00802055" w:rsidRPr="005F1805" w:rsidRDefault="00802055" w:rsidP="00957D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1805">
              <w:rPr>
                <w:rFonts w:ascii="Times New Roman" w:hAnsi="Times New Roman" w:cs="Times New Roman"/>
                <w:b/>
              </w:rPr>
              <w:t>с/</w:t>
            </w:r>
            <w:proofErr w:type="spellStart"/>
            <w:proofErr w:type="gramStart"/>
            <w:r w:rsidRPr="005F180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426" w:type="dxa"/>
          </w:tcPr>
          <w:p w:rsidR="00802055" w:rsidRPr="005F1805" w:rsidRDefault="00802055" w:rsidP="00C169BF">
            <w:pPr>
              <w:rPr>
                <w:rFonts w:ascii="Times New Roman" w:hAnsi="Times New Roman" w:cs="Times New Roman"/>
                <w:b/>
              </w:rPr>
            </w:pPr>
            <w:r w:rsidRPr="005F1805"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850" w:type="dxa"/>
          </w:tcPr>
          <w:p w:rsidR="00802055" w:rsidRPr="005F1805" w:rsidRDefault="00802055" w:rsidP="00957D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1805">
              <w:rPr>
                <w:rFonts w:ascii="Times New Roman" w:hAnsi="Times New Roman" w:cs="Times New Roman"/>
                <w:b/>
              </w:rPr>
              <w:t>менее 2 лет</w:t>
            </w:r>
          </w:p>
        </w:tc>
        <w:tc>
          <w:tcPr>
            <w:tcW w:w="567" w:type="dxa"/>
          </w:tcPr>
          <w:p w:rsidR="00802055" w:rsidRPr="005F1805" w:rsidRDefault="00802055" w:rsidP="00C169BF">
            <w:pPr>
              <w:rPr>
                <w:rFonts w:ascii="Times New Roman" w:hAnsi="Times New Roman" w:cs="Times New Roman"/>
                <w:b/>
              </w:rPr>
            </w:pPr>
            <w:r w:rsidRPr="005F1805">
              <w:rPr>
                <w:rFonts w:ascii="Times New Roman" w:hAnsi="Times New Roman" w:cs="Times New Roman"/>
                <w:b/>
              </w:rPr>
              <w:t>от 2 до 5</w:t>
            </w:r>
          </w:p>
        </w:tc>
        <w:tc>
          <w:tcPr>
            <w:tcW w:w="709" w:type="dxa"/>
          </w:tcPr>
          <w:p w:rsidR="00802055" w:rsidRPr="005F1805" w:rsidRDefault="00802055" w:rsidP="00957D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1805">
              <w:rPr>
                <w:rFonts w:ascii="Times New Roman" w:hAnsi="Times New Roman" w:cs="Times New Roman"/>
                <w:b/>
              </w:rPr>
              <w:t>от 5 до10</w:t>
            </w:r>
          </w:p>
        </w:tc>
        <w:tc>
          <w:tcPr>
            <w:tcW w:w="709" w:type="dxa"/>
          </w:tcPr>
          <w:p w:rsidR="00802055" w:rsidRPr="005F1805" w:rsidRDefault="00802055" w:rsidP="00957D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1805">
              <w:rPr>
                <w:rFonts w:ascii="Times New Roman" w:hAnsi="Times New Roman" w:cs="Times New Roman"/>
                <w:b/>
              </w:rPr>
              <w:t>10 -20</w:t>
            </w:r>
          </w:p>
        </w:tc>
        <w:tc>
          <w:tcPr>
            <w:tcW w:w="850" w:type="dxa"/>
          </w:tcPr>
          <w:p w:rsidR="00802055" w:rsidRPr="005F1805" w:rsidRDefault="00802055" w:rsidP="00957D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1805">
              <w:rPr>
                <w:rFonts w:ascii="Times New Roman" w:hAnsi="Times New Roman" w:cs="Times New Roman"/>
                <w:b/>
              </w:rPr>
              <w:t>20 и более</w:t>
            </w:r>
          </w:p>
        </w:tc>
        <w:tc>
          <w:tcPr>
            <w:tcW w:w="851" w:type="dxa"/>
          </w:tcPr>
          <w:p w:rsidR="00802055" w:rsidRPr="005F1805" w:rsidRDefault="00802055" w:rsidP="00957D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1805">
              <w:rPr>
                <w:rFonts w:ascii="Times New Roman" w:hAnsi="Times New Roman" w:cs="Times New Roman"/>
                <w:b/>
              </w:rPr>
              <w:t>до 25 лет</w:t>
            </w:r>
          </w:p>
        </w:tc>
        <w:tc>
          <w:tcPr>
            <w:tcW w:w="850" w:type="dxa"/>
          </w:tcPr>
          <w:p w:rsidR="00802055" w:rsidRPr="005F1805" w:rsidRDefault="00802055" w:rsidP="00957D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1805">
              <w:rPr>
                <w:rFonts w:ascii="Times New Roman" w:hAnsi="Times New Roman" w:cs="Times New Roman"/>
                <w:b/>
              </w:rPr>
              <w:t>25-35</w:t>
            </w:r>
          </w:p>
        </w:tc>
        <w:tc>
          <w:tcPr>
            <w:tcW w:w="851" w:type="dxa"/>
          </w:tcPr>
          <w:p w:rsidR="00802055" w:rsidRPr="005F1805" w:rsidRDefault="00802055" w:rsidP="00957D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1805">
              <w:rPr>
                <w:rFonts w:ascii="Times New Roman" w:hAnsi="Times New Roman" w:cs="Times New Roman"/>
                <w:b/>
              </w:rPr>
              <w:t>35 и более</w:t>
            </w:r>
          </w:p>
        </w:tc>
        <w:tc>
          <w:tcPr>
            <w:tcW w:w="850" w:type="dxa"/>
          </w:tcPr>
          <w:p w:rsidR="00802055" w:rsidRPr="005F1805" w:rsidRDefault="00802055" w:rsidP="00957D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1805">
              <w:rPr>
                <w:rFonts w:ascii="Times New Roman" w:hAnsi="Times New Roman" w:cs="Times New Roman"/>
                <w:b/>
              </w:rPr>
              <w:t xml:space="preserve">в т.ч. пенс. </w:t>
            </w:r>
            <w:r w:rsidR="00790485" w:rsidRPr="005F1805">
              <w:rPr>
                <w:rFonts w:ascii="Times New Roman" w:hAnsi="Times New Roman" w:cs="Times New Roman"/>
                <w:b/>
              </w:rPr>
              <w:t>В</w:t>
            </w:r>
            <w:r w:rsidRPr="005F1805">
              <w:rPr>
                <w:rFonts w:ascii="Times New Roman" w:hAnsi="Times New Roman" w:cs="Times New Roman"/>
                <w:b/>
              </w:rPr>
              <w:t>озраста</w:t>
            </w:r>
          </w:p>
        </w:tc>
      </w:tr>
      <w:tr w:rsidR="009A1B5F" w:rsidTr="006B250C">
        <w:tc>
          <w:tcPr>
            <w:tcW w:w="851" w:type="dxa"/>
          </w:tcPr>
          <w:p w:rsidR="009A1B5F" w:rsidRDefault="009A1B5F" w:rsidP="0080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2010-</w:t>
            </w:r>
          </w:p>
          <w:p w:rsidR="009A1B5F" w:rsidRDefault="009A1B5F" w:rsidP="0080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850" w:type="dxa"/>
          </w:tcPr>
          <w:p w:rsidR="009A1B5F" w:rsidRPr="009A1B5F" w:rsidRDefault="009A1B5F" w:rsidP="00957D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A59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9A1B5F" w:rsidRPr="009A1B5F" w:rsidRDefault="006A59AF" w:rsidP="00957D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E0E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9A1B5F" w:rsidRPr="009A1B5F" w:rsidRDefault="009E0E8D" w:rsidP="00957D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9A1B5F" w:rsidRPr="009A1B5F" w:rsidRDefault="009A1B5F" w:rsidP="00957D59">
            <w:pPr>
              <w:jc w:val="center"/>
              <w:rPr>
                <w:rFonts w:ascii="Times New Roman" w:hAnsi="Times New Roman" w:cs="Times New Roman"/>
              </w:rPr>
            </w:pPr>
            <w:r w:rsidRPr="009A1B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A1B5F" w:rsidRDefault="009A1B5F" w:rsidP="00D96CEB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9A1B5F" w:rsidRDefault="009A1B5F" w:rsidP="00D96CEB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9A1B5F" w:rsidRDefault="00942E29" w:rsidP="00D96CEB">
            <w:pPr>
              <w:shd w:val="clear" w:color="auto" w:fill="FFFFFF"/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9A1B5F" w:rsidRDefault="009A1B5F" w:rsidP="00D96CEB">
            <w:pPr>
              <w:shd w:val="clear" w:color="auto" w:fill="FFFFFF"/>
              <w:jc w:val="center"/>
            </w:pPr>
            <w:r>
              <w:t>1</w:t>
            </w:r>
            <w:r w:rsidR="00942E29">
              <w:t>0</w:t>
            </w:r>
          </w:p>
        </w:tc>
        <w:tc>
          <w:tcPr>
            <w:tcW w:w="850" w:type="dxa"/>
          </w:tcPr>
          <w:p w:rsidR="009A1B5F" w:rsidRDefault="009A1B5F" w:rsidP="00D96CEB">
            <w:pPr>
              <w:shd w:val="clear" w:color="auto" w:fill="FFFFFF"/>
              <w:jc w:val="center"/>
            </w:pPr>
            <w:r>
              <w:t>1</w:t>
            </w:r>
            <w:r w:rsidR="00942E29">
              <w:t>6</w:t>
            </w:r>
          </w:p>
        </w:tc>
        <w:tc>
          <w:tcPr>
            <w:tcW w:w="851" w:type="dxa"/>
          </w:tcPr>
          <w:p w:rsidR="009A1B5F" w:rsidRDefault="00DA637C" w:rsidP="00D96CEB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9A1B5F" w:rsidRDefault="009A1B5F" w:rsidP="00D96CEB">
            <w:pPr>
              <w:shd w:val="clear" w:color="auto" w:fill="FFFFFF"/>
              <w:jc w:val="center"/>
            </w:pPr>
            <w:r>
              <w:t>1</w:t>
            </w:r>
            <w:r w:rsidR="00DA637C">
              <w:t>5</w:t>
            </w:r>
          </w:p>
        </w:tc>
        <w:tc>
          <w:tcPr>
            <w:tcW w:w="851" w:type="dxa"/>
          </w:tcPr>
          <w:p w:rsidR="009A1B5F" w:rsidRDefault="009A1B5F" w:rsidP="00D96CEB">
            <w:pPr>
              <w:shd w:val="clear" w:color="auto" w:fill="FFFFFF"/>
              <w:jc w:val="center"/>
            </w:pPr>
            <w:r>
              <w:t>23</w:t>
            </w:r>
          </w:p>
        </w:tc>
        <w:tc>
          <w:tcPr>
            <w:tcW w:w="850" w:type="dxa"/>
          </w:tcPr>
          <w:p w:rsidR="009A1B5F" w:rsidRPr="009A1B5F" w:rsidRDefault="009A1B5F" w:rsidP="00957D59">
            <w:pPr>
              <w:jc w:val="center"/>
              <w:rPr>
                <w:rFonts w:ascii="Times New Roman" w:hAnsi="Times New Roman" w:cs="Times New Roman"/>
              </w:rPr>
            </w:pPr>
            <w:r w:rsidRPr="009A1B5F">
              <w:rPr>
                <w:rFonts w:ascii="Times New Roman" w:hAnsi="Times New Roman" w:cs="Times New Roman"/>
              </w:rPr>
              <w:t>0</w:t>
            </w:r>
          </w:p>
        </w:tc>
      </w:tr>
      <w:tr w:rsidR="009A1B5F" w:rsidTr="006B250C">
        <w:tc>
          <w:tcPr>
            <w:tcW w:w="851" w:type="dxa"/>
          </w:tcPr>
          <w:p w:rsidR="009A1B5F" w:rsidRDefault="009A1B5F" w:rsidP="0080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850" w:type="dxa"/>
          </w:tcPr>
          <w:p w:rsidR="009A1B5F" w:rsidRPr="009A1B5F" w:rsidRDefault="006A59AF" w:rsidP="00957D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</w:tcPr>
          <w:p w:rsidR="009A1B5F" w:rsidRPr="009A1B5F" w:rsidRDefault="006A59AF" w:rsidP="00957D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A51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9A1B5F" w:rsidRPr="009A1B5F" w:rsidRDefault="009A51A8" w:rsidP="00957D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9A1B5F" w:rsidRPr="009A1B5F" w:rsidRDefault="009A1B5F" w:rsidP="00957D59">
            <w:pPr>
              <w:jc w:val="center"/>
              <w:rPr>
                <w:rFonts w:ascii="Times New Roman" w:hAnsi="Times New Roman" w:cs="Times New Roman"/>
              </w:rPr>
            </w:pPr>
            <w:r w:rsidRPr="009A1B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A1B5F" w:rsidRPr="009A1B5F" w:rsidRDefault="00942E29" w:rsidP="00957D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9A1B5F" w:rsidRPr="009A1B5F" w:rsidRDefault="00942E29" w:rsidP="00957D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9A1B5F" w:rsidRPr="009A1B5F" w:rsidRDefault="00942E29" w:rsidP="00957D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9A1B5F" w:rsidRPr="009A1B5F" w:rsidRDefault="00942E29" w:rsidP="00957D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9A1B5F" w:rsidRPr="009A1B5F" w:rsidRDefault="00942E29" w:rsidP="00957D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9A1B5F" w:rsidRPr="009A1B5F" w:rsidRDefault="00DA637C" w:rsidP="00957D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9A1B5F" w:rsidRPr="009A1B5F" w:rsidRDefault="00DA637C" w:rsidP="00957D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9A1B5F" w:rsidRPr="009A1B5F" w:rsidRDefault="00DA637C" w:rsidP="00957D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</w:tcPr>
          <w:p w:rsidR="009A1B5F" w:rsidRPr="009A1B5F" w:rsidRDefault="009A1B5F" w:rsidP="00957D59">
            <w:pPr>
              <w:jc w:val="center"/>
              <w:rPr>
                <w:rFonts w:ascii="Times New Roman" w:hAnsi="Times New Roman" w:cs="Times New Roman"/>
              </w:rPr>
            </w:pPr>
            <w:r w:rsidRPr="009A1B5F">
              <w:rPr>
                <w:rFonts w:ascii="Times New Roman" w:hAnsi="Times New Roman" w:cs="Times New Roman"/>
              </w:rPr>
              <w:t>0</w:t>
            </w:r>
          </w:p>
        </w:tc>
      </w:tr>
      <w:tr w:rsidR="009A1B5F" w:rsidTr="006B250C">
        <w:tc>
          <w:tcPr>
            <w:tcW w:w="851" w:type="dxa"/>
          </w:tcPr>
          <w:p w:rsidR="009A1B5F" w:rsidRDefault="009A1B5F" w:rsidP="0080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850" w:type="dxa"/>
          </w:tcPr>
          <w:p w:rsidR="009A1B5F" w:rsidRPr="009A1B5F" w:rsidRDefault="009A1B5F" w:rsidP="00957D59">
            <w:pPr>
              <w:jc w:val="center"/>
              <w:rPr>
                <w:rFonts w:ascii="Times New Roman" w:hAnsi="Times New Roman" w:cs="Times New Roman"/>
              </w:rPr>
            </w:pPr>
            <w:r w:rsidRPr="009A1B5F">
              <w:rPr>
                <w:rFonts w:ascii="Times New Roman" w:hAnsi="Times New Roman" w:cs="Times New Roman"/>
              </w:rPr>
              <w:t>4</w:t>
            </w:r>
            <w:r w:rsidR="006A59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9A1B5F" w:rsidRPr="009A1B5F" w:rsidRDefault="009A1B5F" w:rsidP="00957D59">
            <w:pPr>
              <w:jc w:val="center"/>
              <w:rPr>
                <w:rFonts w:ascii="Times New Roman" w:hAnsi="Times New Roman" w:cs="Times New Roman"/>
              </w:rPr>
            </w:pPr>
            <w:r w:rsidRPr="009A1B5F">
              <w:rPr>
                <w:rFonts w:ascii="Times New Roman" w:hAnsi="Times New Roman" w:cs="Times New Roman"/>
              </w:rPr>
              <w:t>4</w:t>
            </w:r>
            <w:r w:rsidR="00F717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9A1B5F" w:rsidRPr="009A1B5F" w:rsidRDefault="00F717B7" w:rsidP="00957D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9A1B5F" w:rsidRPr="009A1B5F" w:rsidRDefault="009A1B5F" w:rsidP="00957D59">
            <w:pPr>
              <w:jc w:val="center"/>
              <w:rPr>
                <w:rFonts w:ascii="Times New Roman" w:hAnsi="Times New Roman" w:cs="Times New Roman"/>
              </w:rPr>
            </w:pPr>
            <w:r w:rsidRPr="009A1B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A1B5F" w:rsidRPr="009A1B5F" w:rsidRDefault="009A1B5F" w:rsidP="00957D59">
            <w:pPr>
              <w:jc w:val="center"/>
              <w:rPr>
                <w:rFonts w:ascii="Times New Roman" w:hAnsi="Times New Roman" w:cs="Times New Roman"/>
              </w:rPr>
            </w:pPr>
            <w:r w:rsidRPr="009A1B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9A1B5F" w:rsidRPr="009A1B5F" w:rsidRDefault="009A1B5F" w:rsidP="00957D59">
            <w:pPr>
              <w:jc w:val="center"/>
              <w:rPr>
                <w:rFonts w:ascii="Times New Roman" w:hAnsi="Times New Roman" w:cs="Times New Roman"/>
              </w:rPr>
            </w:pPr>
            <w:r w:rsidRPr="009A1B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9A1B5F" w:rsidRPr="009A1B5F" w:rsidRDefault="009A1B5F" w:rsidP="00957D59">
            <w:pPr>
              <w:jc w:val="center"/>
              <w:rPr>
                <w:rFonts w:ascii="Times New Roman" w:hAnsi="Times New Roman" w:cs="Times New Roman"/>
              </w:rPr>
            </w:pPr>
            <w:r w:rsidRPr="009A1B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9A1B5F" w:rsidRPr="009A1B5F" w:rsidRDefault="009A1B5F" w:rsidP="00957D59">
            <w:pPr>
              <w:jc w:val="center"/>
              <w:rPr>
                <w:rFonts w:ascii="Times New Roman" w:hAnsi="Times New Roman" w:cs="Times New Roman"/>
              </w:rPr>
            </w:pPr>
            <w:r w:rsidRPr="009A1B5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9A1B5F" w:rsidRPr="009A1B5F" w:rsidRDefault="009A1B5F" w:rsidP="00957D59">
            <w:pPr>
              <w:jc w:val="center"/>
              <w:rPr>
                <w:rFonts w:ascii="Times New Roman" w:hAnsi="Times New Roman" w:cs="Times New Roman"/>
              </w:rPr>
            </w:pPr>
            <w:r w:rsidRPr="009A1B5F">
              <w:rPr>
                <w:rFonts w:ascii="Times New Roman" w:hAnsi="Times New Roman" w:cs="Times New Roman"/>
              </w:rPr>
              <w:t>1</w:t>
            </w:r>
            <w:r w:rsidR="00942E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9A1B5F" w:rsidRPr="009A1B5F" w:rsidRDefault="009A1B5F" w:rsidP="00957D59">
            <w:pPr>
              <w:jc w:val="center"/>
              <w:rPr>
                <w:rFonts w:ascii="Times New Roman" w:hAnsi="Times New Roman" w:cs="Times New Roman"/>
              </w:rPr>
            </w:pPr>
            <w:r w:rsidRPr="009A1B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9A1B5F" w:rsidRPr="009A1B5F" w:rsidRDefault="009A1B5F" w:rsidP="00957D59">
            <w:pPr>
              <w:jc w:val="center"/>
              <w:rPr>
                <w:rFonts w:ascii="Times New Roman" w:hAnsi="Times New Roman" w:cs="Times New Roman"/>
              </w:rPr>
            </w:pPr>
            <w:r w:rsidRPr="009A1B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9A1B5F" w:rsidRPr="009A1B5F" w:rsidRDefault="009A1B5F" w:rsidP="00957D59">
            <w:pPr>
              <w:jc w:val="center"/>
              <w:rPr>
                <w:rFonts w:ascii="Times New Roman" w:hAnsi="Times New Roman" w:cs="Times New Roman"/>
              </w:rPr>
            </w:pPr>
            <w:r w:rsidRPr="009A1B5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</w:tcPr>
          <w:p w:rsidR="009A1B5F" w:rsidRPr="009A1B5F" w:rsidRDefault="009A1B5F" w:rsidP="00957D59">
            <w:pPr>
              <w:jc w:val="center"/>
              <w:rPr>
                <w:rFonts w:ascii="Times New Roman" w:hAnsi="Times New Roman" w:cs="Times New Roman"/>
              </w:rPr>
            </w:pPr>
            <w:r w:rsidRPr="009A1B5F">
              <w:rPr>
                <w:rFonts w:ascii="Times New Roman" w:hAnsi="Times New Roman" w:cs="Times New Roman"/>
              </w:rPr>
              <w:t>0</w:t>
            </w:r>
          </w:p>
        </w:tc>
      </w:tr>
    </w:tbl>
    <w:p w:rsidR="00E02006" w:rsidRPr="00E02006" w:rsidRDefault="000A149A" w:rsidP="00E02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006">
        <w:rPr>
          <w:rFonts w:ascii="Times New Roman" w:hAnsi="Times New Roman" w:cs="Times New Roman"/>
          <w:sz w:val="28"/>
          <w:szCs w:val="28"/>
        </w:rPr>
        <w:t>Средний возраст</w:t>
      </w:r>
      <w:r w:rsidR="009E7E48">
        <w:rPr>
          <w:rFonts w:ascii="Times New Roman" w:hAnsi="Times New Roman" w:cs="Times New Roman"/>
          <w:sz w:val="28"/>
          <w:szCs w:val="28"/>
        </w:rPr>
        <w:t xml:space="preserve"> коллектива</w:t>
      </w:r>
      <w:r w:rsidRPr="00E02006">
        <w:rPr>
          <w:rFonts w:ascii="Times New Roman" w:hAnsi="Times New Roman" w:cs="Times New Roman"/>
          <w:sz w:val="28"/>
          <w:szCs w:val="28"/>
        </w:rPr>
        <w:t xml:space="preserve">: </w:t>
      </w:r>
      <w:r w:rsidRPr="005010BE">
        <w:rPr>
          <w:rFonts w:ascii="Times New Roman" w:hAnsi="Times New Roman" w:cs="Times New Roman"/>
          <w:b/>
          <w:sz w:val="28"/>
          <w:szCs w:val="28"/>
        </w:rPr>
        <w:t>37, 5 лет</w:t>
      </w:r>
    </w:p>
    <w:p w:rsidR="00E02006" w:rsidRPr="005010BE" w:rsidRDefault="00E02006" w:rsidP="00E020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006">
        <w:rPr>
          <w:rFonts w:ascii="Times New Roman" w:hAnsi="Times New Roman" w:cs="Times New Roman"/>
          <w:sz w:val="28"/>
          <w:szCs w:val="28"/>
        </w:rPr>
        <w:t>Средний стаж</w:t>
      </w:r>
      <w:r w:rsidR="009E7E48">
        <w:rPr>
          <w:rFonts w:ascii="Times New Roman" w:hAnsi="Times New Roman" w:cs="Times New Roman"/>
          <w:sz w:val="28"/>
          <w:szCs w:val="28"/>
        </w:rPr>
        <w:t xml:space="preserve"> коллектива</w:t>
      </w:r>
      <w:r w:rsidRPr="00E02006">
        <w:rPr>
          <w:rFonts w:ascii="Times New Roman" w:hAnsi="Times New Roman" w:cs="Times New Roman"/>
          <w:sz w:val="28"/>
          <w:szCs w:val="28"/>
        </w:rPr>
        <w:t xml:space="preserve">: </w:t>
      </w:r>
      <w:r w:rsidRPr="005010BE">
        <w:rPr>
          <w:rFonts w:ascii="Times New Roman" w:hAnsi="Times New Roman" w:cs="Times New Roman"/>
          <w:b/>
          <w:sz w:val="28"/>
          <w:szCs w:val="28"/>
        </w:rPr>
        <w:t>14 лет</w:t>
      </w:r>
    </w:p>
    <w:p w:rsidR="00A66798" w:rsidRPr="005010BE" w:rsidRDefault="00E40818" w:rsidP="00E020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02006" w:rsidRPr="00E02006">
        <w:rPr>
          <w:rFonts w:ascii="Times New Roman" w:hAnsi="Times New Roman" w:cs="Times New Roman"/>
          <w:sz w:val="28"/>
          <w:szCs w:val="28"/>
        </w:rPr>
        <w:t>ужчины</w:t>
      </w:r>
      <w:r>
        <w:rPr>
          <w:rFonts w:ascii="Times New Roman" w:hAnsi="Times New Roman" w:cs="Times New Roman"/>
          <w:sz w:val="28"/>
          <w:szCs w:val="28"/>
        </w:rPr>
        <w:t xml:space="preserve"> (количество в %)</w:t>
      </w:r>
      <w:r w:rsidR="00E02006" w:rsidRPr="00E02006">
        <w:rPr>
          <w:rFonts w:ascii="Times New Roman" w:hAnsi="Times New Roman" w:cs="Times New Roman"/>
          <w:sz w:val="28"/>
          <w:szCs w:val="28"/>
        </w:rPr>
        <w:t xml:space="preserve">: </w:t>
      </w:r>
      <w:r w:rsidR="00E02006" w:rsidRPr="005010BE">
        <w:rPr>
          <w:rFonts w:ascii="Times New Roman" w:hAnsi="Times New Roman" w:cs="Times New Roman"/>
          <w:b/>
          <w:sz w:val="28"/>
          <w:szCs w:val="28"/>
        </w:rPr>
        <w:t>19, 5%</w:t>
      </w:r>
    </w:p>
    <w:p w:rsidR="00E02006" w:rsidRPr="005010BE" w:rsidRDefault="00E02006" w:rsidP="00E020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006">
        <w:rPr>
          <w:rFonts w:ascii="Times New Roman" w:hAnsi="Times New Roman" w:cs="Times New Roman"/>
          <w:sz w:val="28"/>
          <w:szCs w:val="28"/>
        </w:rPr>
        <w:t>Женщины</w:t>
      </w:r>
      <w:r w:rsidR="00E40818">
        <w:rPr>
          <w:rFonts w:ascii="Times New Roman" w:hAnsi="Times New Roman" w:cs="Times New Roman"/>
          <w:sz w:val="28"/>
          <w:szCs w:val="28"/>
        </w:rPr>
        <w:t xml:space="preserve"> (количество в %)</w:t>
      </w:r>
      <w:r w:rsidRPr="00E02006">
        <w:rPr>
          <w:rFonts w:ascii="Times New Roman" w:hAnsi="Times New Roman" w:cs="Times New Roman"/>
          <w:sz w:val="28"/>
          <w:szCs w:val="28"/>
        </w:rPr>
        <w:t xml:space="preserve">: </w:t>
      </w:r>
      <w:r w:rsidRPr="005010BE">
        <w:rPr>
          <w:rFonts w:ascii="Times New Roman" w:hAnsi="Times New Roman" w:cs="Times New Roman"/>
          <w:b/>
          <w:sz w:val="28"/>
          <w:szCs w:val="28"/>
        </w:rPr>
        <w:t>80, 5%</w:t>
      </w:r>
    </w:p>
    <w:p w:rsidR="00785279" w:rsidRPr="00785279" w:rsidRDefault="00C656AF" w:rsidP="00983C15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Курсовая подготовка </w:t>
      </w:r>
      <w:r w:rsidR="00785279" w:rsidRPr="00785279">
        <w:rPr>
          <w:rFonts w:ascii="Times New Roman" w:hAnsi="Times New Roman"/>
          <w:b/>
          <w:sz w:val="28"/>
          <w:szCs w:val="28"/>
        </w:rPr>
        <w:t>педагогических кадров</w:t>
      </w:r>
      <w:r>
        <w:rPr>
          <w:rFonts w:ascii="Times New Roman" w:hAnsi="Times New Roman"/>
          <w:b/>
          <w:sz w:val="28"/>
          <w:szCs w:val="28"/>
        </w:rPr>
        <w:t xml:space="preserve"> за 4</w:t>
      </w:r>
      <w:r w:rsidRPr="0078527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85279" w:rsidRPr="00785279" w:rsidRDefault="00785279" w:rsidP="00785279">
      <w:pPr>
        <w:pStyle w:val="ad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1"/>
        <w:gridCol w:w="1943"/>
        <w:gridCol w:w="1984"/>
        <w:gridCol w:w="1985"/>
        <w:gridCol w:w="1701"/>
      </w:tblGrid>
      <w:tr w:rsidR="00785279" w:rsidRPr="00785279" w:rsidTr="00F96D4C">
        <w:tc>
          <w:tcPr>
            <w:tcW w:w="1851" w:type="dxa"/>
            <w:vMerge w:val="restart"/>
          </w:tcPr>
          <w:p w:rsidR="00785279" w:rsidRPr="00785279" w:rsidRDefault="00785279" w:rsidP="00D96CEB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279">
              <w:rPr>
                <w:rFonts w:ascii="Times New Roman" w:hAnsi="Times New Roman"/>
                <w:sz w:val="28"/>
                <w:szCs w:val="28"/>
              </w:rPr>
              <w:t xml:space="preserve">Курсы </w:t>
            </w:r>
          </w:p>
        </w:tc>
        <w:tc>
          <w:tcPr>
            <w:tcW w:w="5912" w:type="dxa"/>
            <w:gridSpan w:val="3"/>
          </w:tcPr>
          <w:p w:rsidR="00785279" w:rsidRPr="00785279" w:rsidRDefault="00785279" w:rsidP="00D96CEB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279">
              <w:rPr>
                <w:rFonts w:ascii="Times New Roman" w:hAnsi="Times New Roman"/>
                <w:sz w:val="28"/>
                <w:szCs w:val="28"/>
              </w:rPr>
              <w:t xml:space="preserve">Учебный год </w:t>
            </w:r>
          </w:p>
        </w:tc>
        <w:tc>
          <w:tcPr>
            <w:tcW w:w="1701" w:type="dxa"/>
          </w:tcPr>
          <w:p w:rsidR="00785279" w:rsidRPr="00785279" w:rsidRDefault="00785279" w:rsidP="00D96CEB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5279" w:rsidRPr="00785279" w:rsidTr="00F96D4C">
        <w:tc>
          <w:tcPr>
            <w:tcW w:w="1851" w:type="dxa"/>
            <w:vMerge/>
          </w:tcPr>
          <w:p w:rsidR="00785279" w:rsidRPr="00785279" w:rsidRDefault="00785279" w:rsidP="00D96CEB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785279" w:rsidRPr="00F96D4C" w:rsidRDefault="00785279" w:rsidP="00D96CEB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6D4C">
              <w:rPr>
                <w:rFonts w:ascii="Times New Roman" w:hAnsi="Times New Roman"/>
                <w:b/>
                <w:sz w:val="28"/>
                <w:szCs w:val="28"/>
              </w:rPr>
              <w:t>2009-2010</w:t>
            </w:r>
          </w:p>
        </w:tc>
        <w:tc>
          <w:tcPr>
            <w:tcW w:w="1984" w:type="dxa"/>
          </w:tcPr>
          <w:p w:rsidR="00785279" w:rsidRPr="00F96D4C" w:rsidRDefault="00785279" w:rsidP="00D96CEB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6D4C">
              <w:rPr>
                <w:rFonts w:ascii="Times New Roman" w:hAnsi="Times New Roman"/>
                <w:b/>
                <w:sz w:val="28"/>
                <w:szCs w:val="28"/>
              </w:rPr>
              <w:t>2010-2011</w:t>
            </w:r>
          </w:p>
        </w:tc>
        <w:tc>
          <w:tcPr>
            <w:tcW w:w="1985" w:type="dxa"/>
          </w:tcPr>
          <w:p w:rsidR="00785279" w:rsidRPr="00F96D4C" w:rsidRDefault="00785279" w:rsidP="00D96CEB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6D4C">
              <w:rPr>
                <w:rFonts w:ascii="Times New Roman" w:hAnsi="Times New Roman"/>
                <w:b/>
                <w:sz w:val="28"/>
                <w:szCs w:val="28"/>
              </w:rPr>
              <w:t>2011-2012</w:t>
            </w:r>
          </w:p>
        </w:tc>
        <w:tc>
          <w:tcPr>
            <w:tcW w:w="1701" w:type="dxa"/>
          </w:tcPr>
          <w:p w:rsidR="00785279" w:rsidRPr="00F96D4C" w:rsidRDefault="00785279" w:rsidP="00D96CEB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6D4C">
              <w:rPr>
                <w:rFonts w:ascii="Times New Roman" w:hAnsi="Times New Roman"/>
                <w:b/>
                <w:sz w:val="28"/>
                <w:szCs w:val="28"/>
              </w:rPr>
              <w:t>2012-2013</w:t>
            </w:r>
          </w:p>
        </w:tc>
      </w:tr>
      <w:tr w:rsidR="00785279" w:rsidRPr="00785279" w:rsidTr="00F96D4C">
        <w:tc>
          <w:tcPr>
            <w:tcW w:w="1851" w:type="dxa"/>
            <w:vMerge/>
          </w:tcPr>
          <w:p w:rsidR="00785279" w:rsidRPr="00785279" w:rsidRDefault="00785279" w:rsidP="00D96CEB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2" w:type="dxa"/>
            <w:gridSpan w:val="3"/>
          </w:tcPr>
          <w:p w:rsidR="00785279" w:rsidRPr="00785279" w:rsidRDefault="00785279" w:rsidP="00D96CEB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279">
              <w:rPr>
                <w:rFonts w:ascii="Times New Roman" w:hAnsi="Times New Roman"/>
                <w:sz w:val="28"/>
                <w:szCs w:val="28"/>
              </w:rPr>
              <w:t>Количество педагогических работников</w:t>
            </w:r>
          </w:p>
        </w:tc>
        <w:tc>
          <w:tcPr>
            <w:tcW w:w="1701" w:type="dxa"/>
          </w:tcPr>
          <w:p w:rsidR="00785279" w:rsidRPr="00785279" w:rsidRDefault="00785279" w:rsidP="00D96CEB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5279" w:rsidRPr="00785279" w:rsidTr="00F96D4C">
        <w:tc>
          <w:tcPr>
            <w:tcW w:w="1851" w:type="dxa"/>
            <w:vMerge/>
          </w:tcPr>
          <w:p w:rsidR="00785279" w:rsidRPr="00785279" w:rsidRDefault="00785279" w:rsidP="00D96CEB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785279" w:rsidRPr="006A59AF" w:rsidRDefault="00785279" w:rsidP="00D96CEB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59AF"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  <w:tc>
          <w:tcPr>
            <w:tcW w:w="1984" w:type="dxa"/>
          </w:tcPr>
          <w:p w:rsidR="00785279" w:rsidRPr="006A59AF" w:rsidRDefault="00785279" w:rsidP="00D96CEB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59AF"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  <w:tc>
          <w:tcPr>
            <w:tcW w:w="1985" w:type="dxa"/>
          </w:tcPr>
          <w:p w:rsidR="00785279" w:rsidRPr="006A59AF" w:rsidRDefault="00785279" w:rsidP="00D96CEB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59AF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1701" w:type="dxa"/>
          </w:tcPr>
          <w:p w:rsidR="00785279" w:rsidRPr="006A59AF" w:rsidRDefault="00785279" w:rsidP="00D96CEB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59AF"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</w:tr>
      <w:tr w:rsidR="00785279" w:rsidRPr="00785279" w:rsidTr="00F96D4C">
        <w:tc>
          <w:tcPr>
            <w:tcW w:w="1851" w:type="dxa"/>
          </w:tcPr>
          <w:p w:rsidR="00785279" w:rsidRPr="00F96D4C" w:rsidRDefault="00785279" w:rsidP="00D96CE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D4C">
              <w:rPr>
                <w:rFonts w:ascii="Times New Roman" w:hAnsi="Times New Roman"/>
                <w:sz w:val="24"/>
                <w:szCs w:val="24"/>
              </w:rPr>
              <w:t>Длительное повышение квалификации</w:t>
            </w:r>
          </w:p>
        </w:tc>
        <w:tc>
          <w:tcPr>
            <w:tcW w:w="1943" w:type="dxa"/>
          </w:tcPr>
          <w:p w:rsidR="00785279" w:rsidRPr="00785279" w:rsidRDefault="00785279" w:rsidP="00D96CEB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279">
              <w:rPr>
                <w:rFonts w:ascii="Times New Roman" w:hAnsi="Times New Roman"/>
                <w:sz w:val="28"/>
                <w:szCs w:val="28"/>
              </w:rPr>
              <w:t xml:space="preserve">6 </w:t>
            </w:r>
          </w:p>
        </w:tc>
        <w:tc>
          <w:tcPr>
            <w:tcW w:w="1984" w:type="dxa"/>
          </w:tcPr>
          <w:p w:rsidR="00785279" w:rsidRPr="00785279" w:rsidRDefault="00785279" w:rsidP="00D96CEB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279">
              <w:rPr>
                <w:rFonts w:ascii="Times New Roman" w:hAnsi="Times New Roman"/>
                <w:sz w:val="28"/>
                <w:szCs w:val="28"/>
              </w:rPr>
              <w:t xml:space="preserve">8 </w:t>
            </w:r>
          </w:p>
        </w:tc>
        <w:tc>
          <w:tcPr>
            <w:tcW w:w="1985" w:type="dxa"/>
          </w:tcPr>
          <w:p w:rsidR="00785279" w:rsidRPr="00785279" w:rsidRDefault="00785279" w:rsidP="00D96CEB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27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785279" w:rsidRPr="00785279" w:rsidRDefault="00785279" w:rsidP="00D96CEB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2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85279" w:rsidRPr="00785279" w:rsidTr="00F96D4C">
        <w:tc>
          <w:tcPr>
            <w:tcW w:w="1851" w:type="dxa"/>
          </w:tcPr>
          <w:p w:rsidR="00785279" w:rsidRPr="00F96D4C" w:rsidRDefault="00785279" w:rsidP="00D96CE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D4C">
              <w:rPr>
                <w:rFonts w:ascii="Times New Roman" w:hAnsi="Times New Roman"/>
                <w:sz w:val="24"/>
                <w:szCs w:val="24"/>
              </w:rPr>
              <w:t>Краткосрочные курсы повышения квалификации</w:t>
            </w:r>
          </w:p>
        </w:tc>
        <w:tc>
          <w:tcPr>
            <w:tcW w:w="1943" w:type="dxa"/>
          </w:tcPr>
          <w:p w:rsidR="00785279" w:rsidRPr="00785279" w:rsidRDefault="00785279" w:rsidP="00D96CEB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279">
              <w:rPr>
                <w:rFonts w:ascii="Times New Roman" w:hAnsi="Times New Roman"/>
                <w:sz w:val="28"/>
                <w:szCs w:val="28"/>
              </w:rPr>
              <w:t xml:space="preserve"> 9</w:t>
            </w:r>
          </w:p>
        </w:tc>
        <w:tc>
          <w:tcPr>
            <w:tcW w:w="1984" w:type="dxa"/>
          </w:tcPr>
          <w:p w:rsidR="00785279" w:rsidRPr="00785279" w:rsidRDefault="00785279" w:rsidP="00D96CEB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27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785279" w:rsidRPr="00785279" w:rsidRDefault="00785279" w:rsidP="00D96CEB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27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785279" w:rsidRPr="00785279" w:rsidRDefault="00785279" w:rsidP="00D96CEB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27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85279" w:rsidRPr="00785279" w:rsidTr="00F96D4C">
        <w:tc>
          <w:tcPr>
            <w:tcW w:w="1851" w:type="dxa"/>
          </w:tcPr>
          <w:p w:rsidR="00785279" w:rsidRPr="00F96D4C" w:rsidRDefault="00785279" w:rsidP="00D96CE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D4C">
              <w:rPr>
                <w:rFonts w:ascii="Times New Roman" w:hAnsi="Times New Roman"/>
                <w:sz w:val="24"/>
                <w:szCs w:val="24"/>
              </w:rPr>
              <w:t>Курсы по ИКТ</w:t>
            </w:r>
          </w:p>
        </w:tc>
        <w:tc>
          <w:tcPr>
            <w:tcW w:w="1943" w:type="dxa"/>
          </w:tcPr>
          <w:p w:rsidR="00785279" w:rsidRPr="00785279" w:rsidRDefault="00785279" w:rsidP="00D96CEB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279"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785279" w:rsidRPr="00785279" w:rsidRDefault="00785279" w:rsidP="00D96CEB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279" w:rsidRPr="00785279" w:rsidRDefault="00785279" w:rsidP="00D96CEB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85279" w:rsidRPr="00785279" w:rsidRDefault="00785279" w:rsidP="00D96CEB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27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785279" w:rsidRPr="00785279" w:rsidRDefault="00785279" w:rsidP="00D96CEB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2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85279" w:rsidRPr="00785279" w:rsidRDefault="00785279" w:rsidP="00D96CEB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27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85279" w:rsidRPr="00785279" w:rsidTr="00F96D4C">
        <w:tc>
          <w:tcPr>
            <w:tcW w:w="1851" w:type="dxa"/>
          </w:tcPr>
          <w:p w:rsidR="00785279" w:rsidRPr="00F96D4C" w:rsidRDefault="00785279" w:rsidP="00D96CE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D4C">
              <w:rPr>
                <w:rFonts w:ascii="Times New Roman" w:hAnsi="Times New Roman"/>
                <w:sz w:val="24"/>
                <w:szCs w:val="24"/>
              </w:rPr>
              <w:t>Курсы переподготовки</w:t>
            </w:r>
          </w:p>
        </w:tc>
        <w:tc>
          <w:tcPr>
            <w:tcW w:w="1943" w:type="dxa"/>
          </w:tcPr>
          <w:p w:rsidR="00785279" w:rsidRPr="00785279" w:rsidRDefault="00785279" w:rsidP="00D96CEB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279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785279" w:rsidRPr="00785279" w:rsidRDefault="00785279" w:rsidP="00D96CEB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279" w:rsidRPr="00785279" w:rsidRDefault="00785279" w:rsidP="00D96CEB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85279" w:rsidRPr="00785279" w:rsidRDefault="00785279" w:rsidP="00D96CEB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27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785279" w:rsidRPr="00785279" w:rsidRDefault="00785279" w:rsidP="00D96CEB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27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85279" w:rsidRPr="00785279" w:rsidRDefault="00785279" w:rsidP="00D96CEB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27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90485" w:rsidRPr="00785279" w:rsidTr="00F96D4C">
        <w:tc>
          <w:tcPr>
            <w:tcW w:w="1851" w:type="dxa"/>
          </w:tcPr>
          <w:p w:rsidR="00790485" w:rsidRPr="00790485" w:rsidRDefault="00790485" w:rsidP="00D96CEB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48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43" w:type="dxa"/>
          </w:tcPr>
          <w:p w:rsidR="00790485" w:rsidRPr="00790485" w:rsidRDefault="00790485" w:rsidP="00D96CEB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1984" w:type="dxa"/>
          </w:tcPr>
          <w:p w:rsidR="00790485" w:rsidRPr="00790485" w:rsidRDefault="00790485" w:rsidP="00D96CEB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985" w:type="dxa"/>
          </w:tcPr>
          <w:p w:rsidR="00790485" w:rsidRPr="00790485" w:rsidRDefault="00790485" w:rsidP="00D96CEB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790485" w:rsidRPr="00790485" w:rsidRDefault="00790485" w:rsidP="00D96CEB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</w:tbl>
    <w:p w:rsidR="00A66798" w:rsidRDefault="00A66798" w:rsidP="00C43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4B6" w:rsidRPr="00BD24B6" w:rsidRDefault="00BD24B6" w:rsidP="00BD24B6">
      <w:pPr>
        <w:pStyle w:val="a5"/>
        <w:tabs>
          <w:tab w:val="left" w:pos="28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D24B6">
        <w:rPr>
          <w:sz w:val="28"/>
          <w:szCs w:val="28"/>
        </w:rPr>
        <w:t xml:space="preserve">На 1 апреля 2013 года курсовую подготовку </w:t>
      </w:r>
      <w:r w:rsidR="008F1652">
        <w:rPr>
          <w:sz w:val="28"/>
          <w:szCs w:val="28"/>
        </w:rPr>
        <w:t xml:space="preserve">(разного уровня) </w:t>
      </w:r>
      <w:r w:rsidRPr="00BD24B6">
        <w:rPr>
          <w:sz w:val="28"/>
          <w:szCs w:val="28"/>
        </w:rPr>
        <w:t xml:space="preserve">прошли все педагогические работники школы. </w:t>
      </w:r>
    </w:p>
    <w:p w:rsidR="00BD24B6" w:rsidRPr="00BD24B6" w:rsidRDefault="00BD24B6" w:rsidP="00BD24B6">
      <w:pPr>
        <w:pStyle w:val="a5"/>
        <w:tabs>
          <w:tab w:val="left" w:pos="284"/>
        </w:tabs>
        <w:spacing w:after="0"/>
        <w:jc w:val="both"/>
        <w:rPr>
          <w:sz w:val="28"/>
          <w:szCs w:val="28"/>
        </w:rPr>
      </w:pPr>
    </w:p>
    <w:p w:rsidR="00A66798" w:rsidRDefault="00A66798" w:rsidP="00A66798">
      <w:pPr>
        <w:pStyle w:val="a5"/>
        <w:tabs>
          <w:tab w:val="left" w:pos="284"/>
        </w:tabs>
        <w:spacing w:after="0"/>
        <w:jc w:val="center"/>
        <w:rPr>
          <w:b/>
          <w:sz w:val="28"/>
          <w:szCs w:val="28"/>
        </w:rPr>
      </w:pPr>
      <w:r w:rsidRPr="00DD0E20">
        <w:rPr>
          <w:b/>
          <w:sz w:val="28"/>
          <w:szCs w:val="28"/>
        </w:rPr>
        <w:t>ИНФОРМАЦИОННО-ТЕХНИЧЕСКИЕ СРЕДСТВА ОБЕСПЕЧЕНИЯ ОБРАЗОВАТЕЛЬНОГО ПРОЦЕССА</w:t>
      </w:r>
    </w:p>
    <w:p w:rsidR="00D3474D" w:rsidRDefault="00D3474D" w:rsidP="00A66798">
      <w:pPr>
        <w:pStyle w:val="a5"/>
        <w:tabs>
          <w:tab w:val="left" w:pos="284"/>
        </w:tabs>
        <w:spacing w:after="0"/>
        <w:jc w:val="center"/>
        <w:rPr>
          <w:b/>
          <w:sz w:val="28"/>
          <w:szCs w:val="28"/>
        </w:rPr>
      </w:pPr>
    </w:p>
    <w:tbl>
      <w:tblPr>
        <w:tblW w:w="9923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5"/>
        <w:gridCol w:w="3808"/>
        <w:gridCol w:w="2552"/>
        <w:gridCol w:w="1984"/>
        <w:gridCol w:w="1134"/>
      </w:tblGrid>
      <w:tr w:rsidR="00CD3203" w:rsidRPr="00D3474D" w:rsidTr="00D3474D">
        <w:tc>
          <w:tcPr>
            <w:tcW w:w="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3474D"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38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3474D">
              <w:rPr>
                <w:rFonts w:cs="Times New Roman"/>
                <w:sz w:val="28"/>
                <w:szCs w:val="28"/>
              </w:rPr>
              <w:t>Описание компьютерного класса или комплекса (количество, спецификация серверов, рабочих станций)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3474D">
              <w:rPr>
                <w:rFonts w:cs="Times New Roman"/>
                <w:sz w:val="28"/>
                <w:szCs w:val="28"/>
              </w:rPr>
              <w:t>Установлен (кабинет информатики, учебные кабинеты, администрация и пр.)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3474D">
              <w:rPr>
                <w:rFonts w:cs="Times New Roman"/>
                <w:sz w:val="28"/>
                <w:szCs w:val="28"/>
              </w:rPr>
              <w:t>Использование (предметы)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3474D">
              <w:rPr>
                <w:rFonts w:cs="Times New Roman"/>
                <w:sz w:val="28"/>
                <w:szCs w:val="28"/>
              </w:rPr>
              <w:t>Год установки</w:t>
            </w:r>
          </w:p>
        </w:tc>
      </w:tr>
      <w:tr w:rsidR="00CD3203" w:rsidRPr="00D3474D" w:rsidTr="00D3474D"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3474D">
              <w:rPr>
                <w:rFonts w:ascii="Times New Roman" w:eastAsia="Arial" w:hAnsi="Times New Roman" w:cs="Times New Roman"/>
                <w:sz w:val="28"/>
                <w:szCs w:val="28"/>
              </w:rPr>
              <w:t>Основное здание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cs="Times New Roman"/>
                <w:sz w:val="28"/>
                <w:szCs w:val="28"/>
              </w:rPr>
            </w:pPr>
          </w:p>
        </w:tc>
      </w:tr>
      <w:tr w:rsidR="00CD3203" w:rsidRPr="00D3474D" w:rsidTr="00D3474D"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</w:pPr>
            <w:r w:rsidRPr="00D3474D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1 ПК </w:t>
            </w:r>
            <w:r w:rsidRPr="00D3474D"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>Core 2 Duo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D3474D" w:rsidP="00D3474D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Учебный каб.</w:t>
            </w:r>
            <w:r w:rsidR="00CD3203" w:rsidRPr="00D3474D">
              <w:rPr>
                <w:rFonts w:cs="Times New Roman"/>
                <w:sz w:val="28"/>
                <w:szCs w:val="28"/>
              </w:rPr>
              <w:t>№1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3474D">
              <w:rPr>
                <w:rFonts w:cs="Times New Roman"/>
                <w:sz w:val="28"/>
                <w:szCs w:val="28"/>
              </w:rPr>
              <w:t>Начальная школа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3474D">
              <w:rPr>
                <w:rFonts w:cs="Times New Roman"/>
                <w:sz w:val="28"/>
                <w:szCs w:val="28"/>
              </w:rPr>
              <w:t>2007</w:t>
            </w:r>
          </w:p>
        </w:tc>
      </w:tr>
      <w:tr w:rsidR="00CD3203" w:rsidRPr="00D3474D" w:rsidTr="00D3474D"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3474D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1 ПК </w:t>
            </w:r>
            <w:r w:rsidRPr="00D3474D"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>Core</w:t>
            </w:r>
            <w:r w:rsidRPr="00D3474D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474D"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D3474D">
              <w:rPr>
                <w:rFonts w:ascii="Times New Roman" w:eastAsia="Arial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D3474D" w:rsidP="00D3474D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Учебный каб.</w:t>
            </w:r>
            <w:r w:rsidR="00CD3203" w:rsidRPr="00D3474D">
              <w:rPr>
                <w:rFonts w:cs="Times New Roman"/>
                <w:sz w:val="28"/>
                <w:szCs w:val="28"/>
              </w:rPr>
              <w:t>№2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3474D">
              <w:rPr>
                <w:rFonts w:cs="Times New Roman"/>
                <w:sz w:val="28"/>
                <w:szCs w:val="28"/>
              </w:rPr>
              <w:t>Начальная школа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3474D">
              <w:rPr>
                <w:rFonts w:cs="Times New Roman"/>
                <w:sz w:val="28"/>
                <w:szCs w:val="28"/>
              </w:rPr>
              <w:t>2013</w:t>
            </w:r>
          </w:p>
        </w:tc>
      </w:tr>
      <w:tr w:rsidR="00CD3203" w:rsidRPr="00D3474D" w:rsidTr="00D3474D"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3474D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1 ПК </w:t>
            </w:r>
            <w:r w:rsidRPr="00D3474D"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>Core</w:t>
            </w:r>
            <w:r w:rsidRPr="00D3474D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2 </w:t>
            </w:r>
            <w:r w:rsidRPr="00D3474D"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>Duo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D3474D" w:rsidP="00D3474D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Учебный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  <w:r w:rsidR="00CD3203" w:rsidRPr="00D3474D">
              <w:rPr>
                <w:rFonts w:cs="Times New Roman"/>
                <w:sz w:val="28"/>
                <w:szCs w:val="28"/>
              </w:rPr>
              <w:t xml:space="preserve"> №3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3474D">
              <w:rPr>
                <w:rFonts w:cs="Times New Roman"/>
                <w:sz w:val="28"/>
                <w:szCs w:val="28"/>
              </w:rPr>
              <w:t>Начальная школа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3474D">
              <w:rPr>
                <w:rFonts w:cs="Times New Roman"/>
                <w:sz w:val="28"/>
                <w:szCs w:val="28"/>
              </w:rPr>
              <w:t>2007</w:t>
            </w:r>
          </w:p>
        </w:tc>
      </w:tr>
      <w:tr w:rsidR="00CD3203" w:rsidRPr="00D3474D" w:rsidTr="00D3474D"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3474D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1 ПК </w:t>
            </w:r>
            <w:r w:rsidRPr="00D3474D"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>Celeron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D3474D" w:rsidP="00D3474D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Учебный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  <w:r w:rsidR="00CD3203" w:rsidRPr="00D3474D">
              <w:rPr>
                <w:rFonts w:cs="Times New Roman"/>
                <w:sz w:val="28"/>
                <w:szCs w:val="28"/>
              </w:rPr>
              <w:t xml:space="preserve"> №4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3474D">
              <w:rPr>
                <w:rFonts w:cs="Times New Roman"/>
                <w:sz w:val="28"/>
                <w:szCs w:val="28"/>
              </w:rPr>
              <w:t>Начальная школа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3474D">
              <w:rPr>
                <w:rFonts w:cs="Times New Roman"/>
                <w:sz w:val="28"/>
                <w:szCs w:val="28"/>
              </w:rPr>
              <w:t>2007</w:t>
            </w:r>
          </w:p>
        </w:tc>
      </w:tr>
      <w:tr w:rsidR="00CD3203" w:rsidRPr="00D3474D" w:rsidTr="00D3474D"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3474D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1 ПК </w:t>
            </w:r>
            <w:r w:rsidRPr="00D3474D"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>Pentium</w:t>
            </w:r>
            <w:r w:rsidRPr="00D3474D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D3474D" w:rsidP="00D3474D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Учебный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  <w:r w:rsidR="00CD3203" w:rsidRPr="00D3474D">
              <w:rPr>
                <w:rFonts w:cs="Times New Roman"/>
                <w:sz w:val="28"/>
                <w:szCs w:val="28"/>
              </w:rPr>
              <w:t xml:space="preserve"> №7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3474D">
              <w:rPr>
                <w:rFonts w:cs="Times New Roman"/>
                <w:sz w:val="28"/>
                <w:szCs w:val="28"/>
              </w:rPr>
              <w:t>Начальная школа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3474D">
              <w:rPr>
                <w:rFonts w:cs="Times New Roman"/>
                <w:sz w:val="28"/>
                <w:szCs w:val="28"/>
              </w:rPr>
              <w:t>2007</w:t>
            </w:r>
          </w:p>
        </w:tc>
      </w:tr>
      <w:tr w:rsidR="00CD3203" w:rsidRPr="00D3474D" w:rsidTr="00D3474D"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61687C" w:rsidRDefault="00CD3203" w:rsidP="00D3474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</w:pPr>
            <w:r w:rsidRPr="0061687C"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Pr="00D3474D">
              <w:rPr>
                <w:rFonts w:ascii="Times New Roman" w:eastAsia="Arial" w:hAnsi="Times New Roman" w:cs="Times New Roman"/>
                <w:sz w:val="28"/>
                <w:szCs w:val="28"/>
              </w:rPr>
              <w:t>ПК</w:t>
            </w:r>
            <w:r w:rsidRPr="0061687C"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3474D"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>Core</w:t>
            </w:r>
            <w:r w:rsidRPr="0061687C"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 xml:space="preserve"> 2 </w:t>
            </w:r>
            <w:r w:rsidRPr="00D3474D"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>Duo</w:t>
            </w:r>
          </w:p>
          <w:p w:rsidR="00CD3203" w:rsidRPr="0061687C" w:rsidRDefault="00CD3203" w:rsidP="00D3474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</w:pPr>
            <w:r w:rsidRPr="0061687C"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lastRenderedPageBreak/>
              <w:t xml:space="preserve">1 </w:t>
            </w:r>
            <w:r w:rsidRPr="00D3474D">
              <w:rPr>
                <w:rFonts w:ascii="Times New Roman" w:eastAsia="Arial" w:hAnsi="Times New Roman" w:cs="Times New Roman"/>
                <w:sz w:val="28"/>
                <w:szCs w:val="28"/>
              </w:rPr>
              <w:t>ПК</w:t>
            </w:r>
            <w:r w:rsidRPr="0061687C"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3474D"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>Pentium</w:t>
            </w:r>
            <w:r w:rsidRPr="0061687C"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 xml:space="preserve"> 4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D3474D" w:rsidP="00D3474D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Учебный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  <w:r w:rsidR="00CD3203" w:rsidRPr="00D3474D">
              <w:rPr>
                <w:rFonts w:cs="Times New Roman"/>
                <w:sz w:val="28"/>
                <w:szCs w:val="28"/>
              </w:rPr>
              <w:t xml:space="preserve"> №8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3474D">
              <w:rPr>
                <w:rFonts w:cs="Times New Roman"/>
                <w:sz w:val="28"/>
                <w:szCs w:val="28"/>
              </w:rPr>
              <w:t xml:space="preserve">История, </w:t>
            </w:r>
            <w:r w:rsidRPr="00D3474D">
              <w:rPr>
                <w:rFonts w:cs="Times New Roman"/>
                <w:sz w:val="28"/>
                <w:szCs w:val="28"/>
              </w:rPr>
              <w:lastRenderedPageBreak/>
              <w:t>география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3474D">
              <w:rPr>
                <w:rFonts w:cs="Times New Roman"/>
                <w:sz w:val="28"/>
                <w:szCs w:val="28"/>
              </w:rPr>
              <w:lastRenderedPageBreak/>
              <w:t>2007</w:t>
            </w:r>
          </w:p>
          <w:p w:rsidR="00CD3203" w:rsidRPr="00D3474D" w:rsidRDefault="00CD3203" w:rsidP="00D3474D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3474D">
              <w:rPr>
                <w:rFonts w:cs="Times New Roman"/>
                <w:sz w:val="28"/>
                <w:szCs w:val="28"/>
              </w:rPr>
              <w:lastRenderedPageBreak/>
              <w:t>2007</w:t>
            </w:r>
          </w:p>
        </w:tc>
      </w:tr>
      <w:tr w:rsidR="00CD3203" w:rsidRPr="00D3474D" w:rsidTr="00D3474D"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3474D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1 ПК </w:t>
            </w:r>
            <w:r w:rsidRPr="00D3474D"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>Core</w:t>
            </w:r>
            <w:r w:rsidRPr="00D3474D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2 </w:t>
            </w:r>
            <w:r w:rsidRPr="00D3474D"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>Duo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D3474D" w:rsidP="00D3474D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Учебный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  <w:r w:rsidR="00CD3203" w:rsidRPr="00D3474D">
              <w:rPr>
                <w:rFonts w:cs="Times New Roman"/>
                <w:sz w:val="28"/>
                <w:szCs w:val="28"/>
              </w:rPr>
              <w:t xml:space="preserve"> №9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3474D">
              <w:rPr>
                <w:rFonts w:cs="Times New Roman"/>
                <w:sz w:val="28"/>
                <w:szCs w:val="28"/>
              </w:rPr>
              <w:t>Технология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3474D">
              <w:rPr>
                <w:rFonts w:cs="Times New Roman"/>
                <w:sz w:val="28"/>
                <w:szCs w:val="28"/>
              </w:rPr>
              <w:t>2007</w:t>
            </w:r>
          </w:p>
        </w:tc>
      </w:tr>
      <w:tr w:rsidR="00CD3203" w:rsidRPr="00D3474D" w:rsidTr="00D3474D"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3474D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1 ПК </w:t>
            </w:r>
            <w:r w:rsidRPr="00D3474D"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>Core</w:t>
            </w:r>
            <w:r w:rsidRPr="00D3474D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2 </w:t>
            </w:r>
            <w:r w:rsidRPr="00D3474D"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>Duo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D3474D" w:rsidP="00D3474D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Учебный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  <w:r w:rsidR="00CD3203" w:rsidRPr="00D3474D">
              <w:rPr>
                <w:rFonts w:cs="Times New Roman"/>
                <w:sz w:val="28"/>
                <w:szCs w:val="28"/>
              </w:rPr>
              <w:t xml:space="preserve"> №10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3474D">
              <w:rPr>
                <w:rFonts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3474D">
              <w:rPr>
                <w:rFonts w:cs="Times New Roman"/>
                <w:sz w:val="28"/>
                <w:szCs w:val="28"/>
              </w:rPr>
              <w:t>2007</w:t>
            </w:r>
          </w:p>
        </w:tc>
      </w:tr>
      <w:tr w:rsidR="00CD3203" w:rsidRPr="00D3474D" w:rsidTr="00D3474D"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3474D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1 ПК </w:t>
            </w:r>
            <w:r w:rsidRPr="00D3474D"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>Core</w:t>
            </w:r>
            <w:r w:rsidRPr="00D3474D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2 </w:t>
            </w:r>
            <w:r w:rsidRPr="00D3474D"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>Duo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D3474D" w:rsidP="00D3474D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Учебный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  <w:r w:rsidR="00CD3203" w:rsidRPr="00D3474D">
              <w:rPr>
                <w:rFonts w:cs="Times New Roman"/>
                <w:sz w:val="28"/>
                <w:szCs w:val="28"/>
              </w:rPr>
              <w:t xml:space="preserve"> №12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3474D">
              <w:rPr>
                <w:rFonts w:cs="Times New Roman"/>
                <w:sz w:val="28"/>
                <w:szCs w:val="28"/>
              </w:rPr>
              <w:t>Физика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3474D">
              <w:rPr>
                <w:rFonts w:cs="Times New Roman"/>
                <w:sz w:val="28"/>
                <w:szCs w:val="28"/>
              </w:rPr>
              <w:t>2007</w:t>
            </w:r>
          </w:p>
        </w:tc>
      </w:tr>
      <w:tr w:rsidR="00CD3203" w:rsidRPr="00D3474D" w:rsidTr="00D3474D"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3474D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1 ПК </w:t>
            </w:r>
            <w:r w:rsidRPr="00D3474D"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>Core</w:t>
            </w:r>
            <w:r w:rsidRPr="00D3474D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2 </w:t>
            </w:r>
            <w:r w:rsidRPr="00D3474D"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>Duo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D3474D" w:rsidP="00D3474D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Учебный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  <w:r w:rsidR="00CD3203" w:rsidRPr="00D3474D">
              <w:rPr>
                <w:rFonts w:cs="Times New Roman"/>
                <w:sz w:val="28"/>
                <w:szCs w:val="28"/>
              </w:rPr>
              <w:t xml:space="preserve"> №13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3474D">
              <w:rPr>
                <w:rFonts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3474D">
              <w:rPr>
                <w:rFonts w:cs="Times New Roman"/>
                <w:sz w:val="28"/>
                <w:szCs w:val="28"/>
              </w:rPr>
              <w:t>2007</w:t>
            </w:r>
          </w:p>
        </w:tc>
      </w:tr>
      <w:tr w:rsidR="00CD3203" w:rsidRPr="00D3474D" w:rsidTr="00D3474D"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3474D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1 ПК </w:t>
            </w:r>
            <w:r w:rsidRPr="00D3474D"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>Core</w:t>
            </w:r>
            <w:r w:rsidRPr="00D3474D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2 </w:t>
            </w:r>
            <w:r w:rsidRPr="00D3474D"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>Duo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D3474D" w:rsidP="00D3474D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Учебный каб.</w:t>
            </w:r>
            <w:r w:rsidR="00CD3203" w:rsidRPr="00D3474D">
              <w:rPr>
                <w:rFonts w:cs="Times New Roman"/>
                <w:sz w:val="28"/>
                <w:szCs w:val="28"/>
              </w:rPr>
              <w:t>№14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3474D">
              <w:rPr>
                <w:rFonts w:cs="Times New Roman"/>
                <w:sz w:val="28"/>
                <w:szCs w:val="28"/>
              </w:rPr>
              <w:t>Англ</w:t>
            </w:r>
            <w:proofErr w:type="gramStart"/>
            <w:r w:rsidRPr="00D3474D">
              <w:rPr>
                <w:rFonts w:cs="Times New Roman"/>
                <w:sz w:val="28"/>
                <w:szCs w:val="28"/>
              </w:rPr>
              <w:t>.я</w:t>
            </w:r>
            <w:proofErr w:type="gramEnd"/>
            <w:r w:rsidRPr="00D3474D">
              <w:rPr>
                <w:rFonts w:cs="Times New Roman"/>
                <w:sz w:val="28"/>
                <w:szCs w:val="28"/>
              </w:rPr>
              <w:t>зык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3474D">
              <w:rPr>
                <w:rFonts w:cs="Times New Roman"/>
                <w:sz w:val="28"/>
                <w:szCs w:val="28"/>
              </w:rPr>
              <w:t>2007</w:t>
            </w:r>
          </w:p>
        </w:tc>
      </w:tr>
      <w:tr w:rsidR="00CD3203" w:rsidRPr="00D3474D" w:rsidTr="00D3474D"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3474D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1 ПК </w:t>
            </w:r>
            <w:r w:rsidRPr="00D3474D"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>Core</w:t>
            </w:r>
            <w:r w:rsidRPr="00D3474D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2 </w:t>
            </w:r>
            <w:r w:rsidRPr="00D3474D"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>Duo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D3474D" w:rsidP="00D3474D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Учебный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  <w:r w:rsidR="00CD3203" w:rsidRPr="00D3474D">
              <w:rPr>
                <w:rFonts w:cs="Times New Roman"/>
                <w:sz w:val="28"/>
                <w:szCs w:val="28"/>
              </w:rPr>
              <w:t xml:space="preserve"> №15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3474D">
              <w:rPr>
                <w:rFonts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3474D">
              <w:rPr>
                <w:rFonts w:cs="Times New Roman"/>
                <w:sz w:val="28"/>
                <w:szCs w:val="28"/>
              </w:rPr>
              <w:t>2007</w:t>
            </w:r>
          </w:p>
        </w:tc>
      </w:tr>
      <w:tr w:rsidR="00CD3203" w:rsidRPr="00D3474D" w:rsidTr="00D3474D"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3474D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2 ПК </w:t>
            </w:r>
            <w:r w:rsidRPr="00D3474D"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>Core</w:t>
            </w:r>
            <w:r w:rsidRPr="00D3474D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2 </w:t>
            </w:r>
            <w:r w:rsidRPr="00D3474D"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>Duo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3474D">
              <w:rPr>
                <w:rFonts w:cs="Times New Roman"/>
                <w:sz w:val="28"/>
                <w:szCs w:val="28"/>
              </w:rPr>
              <w:t>Кабинет релаксации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3474D">
              <w:rPr>
                <w:rFonts w:cs="Times New Roman"/>
                <w:sz w:val="28"/>
                <w:szCs w:val="28"/>
              </w:rPr>
              <w:t>2007</w:t>
            </w:r>
          </w:p>
        </w:tc>
      </w:tr>
      <w:tr w:rsidR="00CD3203" w:rsidRPr="00D3474D" w:rsidTr="00D3474D"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3474D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1 ПК </w:t>
            </w:r>
            <w:proofErr w:type="spellStart"/>
            <w:r w:rsidRPr="00D3474D">
              <w:rPr>
                <w:rFonts w:ascii="Times New Roman" w:eastAsia="Arial" w:hAnsi="Times New Roman" w:cs="Times New Roman"/>
                <w:sz w:val="28"/>
                <w:szCs w:val="28"/>
              </w:rPr>
              <w:t>Pentium</w:t>
            </w:r>
            <w:proofErr w:type="spellEnd"/>
            <w:r w:rsidRPr="00D3474D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4 3ГГц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3474D">
              <w:rPr>
                <w:rFonts w:cs="Times New Roman"/>
                <w:sz w:val="28"/>
                <w:szCs w:val="28"/>
              </w:rPr>
              <w:t>Медицинский кабинет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3474D">
              <w:rPr>
                <w:rFonts w:cs="Times New Roman"/>
                <w:sz w:val="28"/>
                <w:szCs w:val="28"/>
              </w:rPr>
              <w:t>2007</w:t>
            </w:r>
          </w:p>
        </w:tc>
      </w:tr>
      <w:tr w:rsidR="00CD3203" w:rsidRPr="00D3474D" w:rsidTr="00D3474D"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3474D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1 Моноблок </w:t>
            </w:r>
            <w:proofErr w:type="spellStart"/>
            <w:r w:rsidRPr="00D3474D">
              <w:rPr>
                <w:rFonts w:ascii="Times New Roman" w:eastAsia="Arial" w:hAnsi="Times New Roman" w:cs="Times New Roman"/>
                <w:sz w:val="28"/>
                <w:szCs w:val="28"/>
              </w:rPr>
              <w:t>Core</w:t>
            </w:r>
            <w:proofErr w:type="spellEnd"/>
            <w:r w:rsidRPr="00D3474D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i3 – учительский, </w:t>
            </w:r>
          </w:p>
          <w:p w:rsidR="00CD3203" w:rsidRPr="00D3474D" w:rsidRDefault="00CD3203" w:rsidP="00D3474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3474D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14 ПК </w:t>
            </w:r>
            <w:r w:rsidRPr="00D3474D"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>Pentium</w:t>
            </w:r>
            <w:r w:rsidRPr="00D3474D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4 3ГГц – ученический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3474D">
              <w:rPr>
                <w:rFonts w:cs="Times New Roman"/>
                <w:sz w:val="28"/>
                <w:szCs w:val="28"/>
              </w:rPr>
              <w:t>Кабинет информатики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3474D">
              <w:rPr>
                <w:rFonts w:cs="Times New Roman"/>
                <w:sz w:val="28"/>
                <w:szCs w:val="28"/>
              </w:rPr>
              <w:t>ИКТ и информатика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cs="Times New Roman"/>
                <w:sz w:val="28"/>
                <w:szCs w:val="28"/>
                <w:lang w:val="en-US"/>
              </w:rPr>
            </w:pPr>
            <w:r w:rsidRPr="00D3474D">
              <w:rPr>
                <w:rFonts w:cs="Times New Roman"/>
                <w:sz w:val="28"/>
                <w:szCs w:val="28"/>
                <w:lang w:val="en-US"/>
              </w:rPr>
              <w:t>2013</w:t>
            </w:r>
          </w:p>
          <w:p w:rsidR="00CD3203" w:rsidRPr="00D3474D" w:rsidRDefault="00CD3203" w:rsidP="00D3474D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3474D">
              <w:rPr>
                <w:rFonts w:cs="Times New Roman"/>
                <w:sz w:val="28"/>
                <w:szCs w:val="28"/>
              </w:rPr>
              <w:t>2007</w:t>
            </w:r>
          </w:p>
        </w:tc>
      </w:tr>
      <w:tr w:rsidR="00CD3203" w:rsidRPr="00D3474D" w:rsidTr="00D3474D"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cs="Times New Roman"/>
                <w:sz w:val="28"/>
                <w:szCs w:val="28"/>
                <w:lang w:val="en-US"/>
              </w:rPr>
            </w:pPr>
            <w:r w:rsidRPr="00D3474D">
              <w:rPr>
                <w:rFonts w:cs="Times New Roman"/>
                <w:sz w:val="28"/>
                <w:szCs w:val="28"/>
                <w:lang w:val="en-US"/>
              </w:rPr>
              <w:t xml:space="preserve">1 </w:t>
            </w:r>
            <w:r w:rsidRPr="00D3474D">
              <w:rPr>
                <w:rFonts w:cs="Times New Roman"/>
                <w:sz w:val="28"/>
                <w:szCs w:val="28"/>
              </w:rPr>
              <w:t>ПК</w:t>
            </w:r>
            <w:r w:rsidRPr="00D3474D">
              <w:rPr>
                <w:rFonts w:cs="Times New Roman"/>
                <w:sz w:val="28"/>
                <w:szCs w:val="28"/>
                <w:lang w:val="en-US"/>
              </w:rPr>
              <w:t xml:space="preserve"> Core i5 760</w:t>
            </w:r>
          </w:p>
          <w:p w:rsidR="00CD3203" w:rsidRPr="00D3474D" w:rsidRDefault="00CD3203" w:rsidP="00D3474D">
            <w:pPr>
              <w:pStyle w:val="ab"/>
              <w:rPr>
                <w:rFonts w:cs="Times New Roman"/>
                <w:sz w:val="28"/>
                <w:szCs w:val="28"/>
                <w:lang w:val="en-US"/>
              </w:rPr>
            </w:pPr>
            <w:r w:rsidRPr="00D3474D">
              <w:rPr>
                <w:rFonts w:cs="Times New Roman"/>
                <w:sz w:val="28"/>
                <w:szCs w:val="28"/>
                <w:lang w:val="en-US"/>
              </w:rPr>
              <w:t xml:space="preserve">1 </w:t>
            </w:r>
            <w:r w:rsidRPr="00D3474D">
              <w:rPr>
                <w:rFonts w:cs="Times New Roman"/>
                <w:sz w:val="28"/>
                <w:szCs w:val="28"/>
              </w:rPr>
              <w:t>сервер</w:t>
            </w:r>
            <w:r w:rsidRPr="00D3474D">
              <w:rPr>
                <w:rFonts w:cs="Times New Roman"/>
                <w:sz w:val="28"/>
                <w:szCs w:val="28"/>
                <w:lang w:val="en-US"/>
              </w:rPr>
              <w:t xml:space="preserve"> Pentium 4 3</w:t>
            </w:r>
            <w:r w:rsidRPr="00D3474D">
              <w:rPr>
                <w:rFonts w:cs="Times New Roman"/>
                <w:sz w:val="28"/>
                <w:szCs w:val="28"/>
              </w:rPr>
              <w:t>ГГц</w:t>
            </w:r>
          </w:p>
          <w:p w:rsidR="00CD3203" w:rsidRPr="00D3474D" w:rsidRDefault="00CD3203" w:rsidP="00D3474D">
            <w:pPr>
              <w:pStyle w:val="ab"/>
              <w:rPr>
                <w:rFonts w:cs="Times New Roman"/>
                <w:sz w:val="28"/>
                <w:szCs w:val="28"/>
                <w:lang w:val="en-US"/>
              </w:rPr>
            </w:pPr>
            <w:r w:rsidRPr="00D3474D">
              <w:rPr>
                <w:rFonts w:cs="Times New Roman"/>
                <w:sz w:val="28"/>
                <w:szCs w:val="28"/>
                <w:lang w:val="en-US"/>
              </w:rPr>
              <w:t xml:space="preserve">1 </w:t>
            </w:r>
            <w:r w:rsidRPr="00D3474D">
              <w:rPr>
                <w:rFonts w:cs="Times New Roman"/>
                <w:sz w:val="28"/>
                <w:szCs w:val="28"/>
              </w:rPr>
              <w:t>сервер</w:t>
            </w:r>
            <w:r w:rsidRPr="00D3474D">
              <w:rPr>
                <w:rFonts w:cs="Times New Roman"/>
                <w:sz w:val="28"/>
                <w:szCs w:val="28"/>
                <w:lang w:val="en-US"/>
              </w:rPr>
              <w:t xml:space="preserve"> Xeon</w:t>
            </w:r>
          </w:p>
          <w:p w:rsidR="00CD3203" w:rsidRPr="00D3474D" w:rsidRDefault="00CD3203" w:rsidP="00D3474D">
            <w:pPr>
              <w:pStyle w:val="ab"/>
              <w:rPr>
                <w:rFonts w:cs="Times New Roman"/>
                <w:sz w:val="28"/>
                <w:szCs w:val="28"/>
                <w:lang w:val="en-US"/>
              </w:rPr>
            </w:pPr>
            <w:r w:rsidRPr="00D3474D">
              <w:rPr>
                <w:rFonts w:cs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D3474D">
              <w:rPr>
                <w:rFonts w:cs="Times New Roman"/>
                <w:sz w:val="28"/>
                <w:szCs w:val="28"/>
                <w:lang w:val="en-US"/>
              </w:rPr>
              <w:t>сервер</w:t>
            </w:r>
            <w:proofErr w:type="spellEnd"/>
            <w:r w:rsidRPr="00D3474D">
              <w:rPr>
                <w:rFonts w:cs="Times New Roman"/>
                <w:sz w:val="28"/>
                <w:szCs w:val="28"/>
                <w:lang w:val="en-US"/>
              </w:rPr>
              <w:t xml:space="preserve"> Core i5</w:t>
            </w:r>
          </w:p>
          <w:p w:rsidR="00CD3203" w:rsidRPr="00D3474D" w:rsidRDefault="00CD3203" w:rsidP="00D3474D">
            <w:pPr>
              <w:pStyle w:val="ab"/>
              <w:rPr>
                <w:rFonts w:cs="Times New Roman"/>
                <w:sz w:val="28"/>
                <w:szCs w:val="28"/>
                <w:lang w:val="en-US"/>
              </w:rPr>
            </w:pPr>
            <w:r w:rsidRPr="00D3474D">
              <w:rPr>
                <w:rFonts w:eastAsia="Arial" w:cs="Times New Roman"/>
                <w:sz w:val="28"/>
                <w:szCs w:val="28"/>
                <w:lang w:val="en-US"/>
              </w:rPr>
              <w:t xml:space="preserve">2 </w:t>
            </w:r>
            <w:r w:rsidRPr="00D3474D">
              <w:rPr>
                <w:rFonts w:eastAsia="Arial" w:cs="Times New Roman"/>
                <w:sz w:val="28"/>
                <w:szCs w:val="28"/>
              </w:rPr>
              <w:t>ПК</w:t>
            </w:r>
            <w:r w:rsidRPr="00D3474D">
              <w:rPr>
                <w:rFonts w:eastAsia="Arial" w:cs="Times New Roman"/>
                <w:sz w:val="28"/>
                <w:szCs w:val="28"/>
                <w:lang w:val="en-US"/>
              </w:rPr>
              <w:t xml:space="preserve"> Pentium 4 3ГГц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cs="Times New Roman"/>
                <w:sz w:val="28"/>
                <w:szCs w:val="28"/>
              </w:rPr>
            </w:pPr>
            <w:proofErr w:type="gramStart"/>
            <w:r w:rsidRPr="00D3474D">
              <w:rPr>
                <w:rFonts w:cs="Times New Roman"/>
                <w:sz w:val="28"/>
                <w:szCs w:val="28"/>
              </w:rPr>
              <w:t>Лаборантская</w:t>
            </w:r>
            <w:proofErr w:type="gramEnd"/>
            <w:r w:rsidRPr="00D3474D">
              <w:rPr>
                <w:rFonts w:cs="Times New Roman"/>
                <w:sz w:val="28"/>
                <w:szCs w:val="28"/>
              </w:rPr>
              <w:t xml:space="preserve"> кабинета информатики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cs="Times New Roman"/>
                <w:sz w:val="28"/>
                <w:szCs w:val="28"/>
                <w:lang w:val="en-US"/>
              </w:rPr>
            </w:pPr>
            <w:r w:rsidRPr="00D3474D">
              <w:rPr>
                <w:rFonts w:cs="Times New Roman"/>
                <w:sz w:val="28"/>
                <w:szCs w:val="28"/>
              </w:rPr>
              <w:t>2011</w:t>
            </w:r>
          </w:p>
          <w:p w:rsidR="00CD3203" w:rsidRPr="00D3474D" w:rsidRDefault="00CD3203" w:rsidP="00D3474D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3474D">
              <w:rPr>
                <w:rFonts w:cs="Times New Roman"/>
                <w:sz w:val="28"/>
                <w:szCs w:val="28"/>
              </w:rPr>
              <w:t>2007</w:t>
            </w:r>
          </w:p>
          <w:p w:rsidR="00CD3203" w:rsidRPr="00D3474D" w:rsidRDefault="00CD3203" w:rsidP="00D3474D">
            <w:pPr>
              <w:pStyle w:val="ab"/>
              <w:rPr>
                <w:rFonts w:cs="Times New Roman"/>
                <w:sz w:val="28"/>
                <w:szCs w:val="28"/>
                <w:lang w:val="en-US"/>
              </w:rPr>
            </w:pPr>
            <w:r w:rsidRPr="00D3474D">
              <w:rPr>
                <w:rFonts w:cs="Times New Roman"/>
                <w:sz w:val="28"/>
                <w:szCs w:val="28"/>
              </w:rPr>
              <w:t>20</w:t>
            </w:r>
            <w:r w:rsidRPr="00D3474D">
              <w:rPr>
                <w:rFonts w:cs="Times New Roman"/>
                <w:sz w:val="28"/>
                <w:szCs w:val="28"/>
                <w:lang w:val="en-US"/>
              </w:rPr>
              <w:t>13</w:t>
            </w:r>
          </w:p>
          <w:p w:rsidR="00CD3203" w:rsidRPr="00D3474D" w:rsidRDefault="00CD3203" w:rsidP="00D3474D">
            <w:pPr>
              <w:pStyle w:val="ab"/>
              <w:rPr>
                <w:rFonts w:cs="Times New Roman"/>
                <w:sz w:val="28"/>
                <w:szCs w:val="28"/>
                <w:lang w:val="en-US"/>
              </w:rPr>
            </w:pPr>
            <w:r w:rsidRPr="00D3474D">
              <w:rPr>
                <w:rFonts w:cs="Times New Roman"/>
                <w:sz w:val="28"/>
                <w:szCs w:val="28"/>
                <w:lang w:val="en-US"/>
              </w:rPr>
              <w:t>2012</w:t>
            </w:r>
          </w:p>
          <w:p w:rsidR="00CD3203" w:rsidRPr="00D3474D" w:rsidRDefault="00CD3203" w:rsidP="00D3474D">
            <w:pPr>
              <w:pStyle w:val="ab"/>
              <w:rPr>
                <w:rFonts w:cs="Times New Roman"/>
                <w:sz w:val="28"/>
                <w:szCs w:val="28"/>
                <w:lang w:val="en-US"/>
              </w:rPr>
            </w:pPr>
            <w:r w:rsidRPr="00D3474D">
              <w:rPr>
                <w:rFonts w:cs="Times New Roman"/>
                <w:sz w:val="28"/>
                <w:szCs w:val="28"/>
                <w:lang w:val="en-US"/>
              </w:rPr>
              <w:t>2007</w:t>
            </w:r>
          </w:p>
        </w:tc>
      </w:tr>
      <w:tr w:rsidR="00CD3203" w:rsidRPr="00D3474D" w:rsidTr="00D3474D"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3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3474D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1 ПК </w:t>
            </w:r>
            <w:r w:rsidRPr="00D3474D"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>Pentium 4 3ГГц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D3474D" w:rsidP="00D3474D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Учебный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  <w:r w:rsidR="00CD3203" w:rsidRPr="00D3474D">
              <w:rPr>
                <w:rFonts w:cs="Times New Roman"/>
                <w:sz w:val="28"/>
                <w:szCs w:val="28"/>
              </w:rPr>
              <w:t xml:space="preserve"> №19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3474D">
              <w:rPr>
                <w:rFonts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3474D">
              <w:rPr>
                <w:rFonts w:cs="Times New Roman"/>
                <w:sz w:val="28"/>
                <w:szCs w:val="28"/>
              </w:rPr>
              <w:t>2007</w:t>
            </w:r>
          </w:p>
        </w:tc>
      </w:tr>
      <w:tr w:rsidR="00CD3203" w:rsidRPr="00D3474D" w:rsidTr="00D3474D"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61687C" w:rsidRDefault="00CD3203" w:rsidP="00D3474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</w:pPr>
            <w:r w:rsidRPr="0061687C"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Pr="00D3474D">
              <w:rPr>
                <w:rFonts w:ascii="Times New Roman" w:eastAsia="Arial" w:hAnsi="Times New Roman" w:cs="Times New Roman"/>
                <w:sz w:val="28"/>
                <w:szCs w:val="28"/>
              </w:rPr>
              <w:t>Моноблок</w:t>
            </w:r>
            <w:r w:rsidRPr="0061687C"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3474D"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>Core</w:t>
            </w:r>
            <w:r w:rsidRPr="0061687C"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3474D"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>i</w:t>
            </w:r>
            <w:r w:rsidRPr="0061687C"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>3</w:t>
            </w:r>
          </w:p>
          <w:p w:rsidR="00CD3203" w:rsidRPr="0061687C" w:rsidRDefault="00CD3203" w:rsidP="00D3474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</w:pPr>
            <w:r w:rsidRPr="0061687C"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Pr="00D3474D">
              <w:rPr>
                <w:rFonts w:ascii="Times New Roman" w:eastAsia="Arial" w:hAnsi="Times New Roman" w:cs="Times New Roman"/>
                <w:sz w:val="28"/>
                <w:szCs w:val="28"/>
              </w:rPr>
              <w:t>ПК</w:t>
            </w:r>
            <w:r w:rsidRPr="0061687C"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3474D"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>Pentium</w:t>
            </w:r>
            <w:r w:rsidRPr="0061687C"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 xml:space="preserve"> 4 3</w:t>
            </w:r>
            <w:r w:rsidRPr="00D3474D">
              <w:rPr>
                <w:rFonts w:ascii="Times New Roman" w:eastAsia="Arial" w:hAnsi="Times New Roman" w:cs="Times New Roman"/>
                <w:sz w:val="28"/>
                <w:szCs w:val="28"/>
              </w:rPr>
              <w:t>ГГц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3474D">
              <w:rPr>
                <w:rFonts w:cs="Times New Roman"/>
                <w:sz w:val="28"/>
                <w:szCs w:val="28"/>
              </w:rPr>
              <w:t>Кабинет заместителей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3474D">
              <w:rPr>
                <w:rFonts w:cs="Times New Roman"/>
                <w:sz w:val="28"/>
                <w:szCs w:val="28"/>
              </w:rPr>
              <w:t>2013</w:t>
            </w:r>
          </w:p>
          <w:p w:rsidR="00CD3203" w:rsidRPr="00D3474D" w:rsidRDefault="00CD3203" w:rsidP="00D3474D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3474D">
              <w:rPr>
                <w:rFonts w:cs="Times New Roman"/>
                <w:sz w:val="28"/>
                <w:szCs w:val="28"/>
              </w:rPr>
              <w:t>2007</w:t>
            </w:r>
          </w:p>
        </w:tc>
      </w:tr>
      <w:tr w:rsidR="00CD3203" w:rsidRPr="00D3474D" w:rsidTr="00D3474D"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3474D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1 ПК </w:t>
            </w:r>
            <w:r w:rsidRPr="00D3474D"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>Pentium</w:t>
            </w:r>
            <w:r w:rsidRPr="00D3474D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4 3ГГц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D3474D" w:rsidP="00D3474D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Учебный каб.</w:t>
            </w:r>
            <w:r w:rsidR="00CD3203" w:rsidRPr="00D3474D">
              <w:rPr>
                <w:rFonts w:cs="Times New Roman"/>
                <w:sz w:val="28"/>
                <w:szCs w:val="28"/>
              </w:rPr>
              <w:t>№20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3474D">
              <w:rPr>
                <w:rFonts w:cs="Times New Roman"/>
                <w:sz w:val="28"/>
                <w:szCs w:val="28"/>
              </w:rPr>
              <w:t>Химия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3474D">
              <w:rPr>
                <w:rFonts w:cs="Times New Roman"/>
                <w:sz w:val="28"/>
                <w:szCs w:val="28"/>
              </w:rPr>
              <w:t>2007</w:t>
            </w:r>
          </w:p>
        </w:tc>
      </w:tr>
      <w:tr w:rsidR="00CD3203" w:rsidRPr="00D3474D" w:rsidTr="00D3474D"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3474D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1 ПК </w:t>
            </w:r>
            <w:r w:rsidRPr="00D3474D"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>Pentium</w:t>
            </w:r>
            <w:r w:rsidRPr="00D3474D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4 3ГГц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D3474D" w:rsidP="00D3474D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Учебный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  <w:r w:rsidR="00CD3203" w:rsidRPr="00D3474D">
              <w:rPr>
                <w:rFonts w:cs="Times New Roman"/>
                <w:sz w:val="28"/>
                <w:szCs w:val="28"/>
              </w:rPr>
              <w:t xml:space="preserve"> №21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3474D">
              <w:rPr>
                <w:rFonts w:cs="Times New Roman"/>
                <w:sz w:val="28"/>
                <w:szCs w:val="28"/>
              </w:rPr>
              <w:t>Биология, экология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3474D">
              <w:rPr>
                <w:rFonts w:cs="Times New Roman"/>
                <w:sz w:val="28"/>
                <w:szCs w:val="28"/>
              </w:rPr>
              <w:t>2007</w:t>
            </w:r>
          </w:p>
        </w:tc>
      </w:tr>
      <w:tr w:rsidR="00CD3203" w:rsidRPr="00D3474D" w:rsidTr="00D3474D"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3474D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1 ПК </w:t>
            </w:r>
            <w:r w:rsidRPr="00D3474D"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>Pentium</w:t>
            </w:r>
            <w:r w:rsidRPr="00D3474D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4 3ГГц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D3474D" w:rsidP="00D3474D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Учебный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  <w:r w:rsidR="00CD3203" w:rsidRPr="00D3474D">
              <w:rPr>
                <w:rFonts w:cs="Times New Roman"/>
                <w:sz w:val="28"/>
                <w:szCs w:val="28"/>
              </w:rPr>
              <w:t xml:space="preserve"> №22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3474D">
              <w:rPr>
                <w:rFonts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3474D">
              <w:rPr>
                <w:rFonts w:cs="Times New Roman"/>
                <w:sz w:val="28"/>
                <w:szCs w:val="28"/>
              </w:rPr>
              <w:t>2007</w:t>
            </w:r>
          </w:p>
        </w:tc>
      </w:tr>
      <w:tr w:rsidR="00CD3203" w:rsidRPr="00D3474D" w:rsidTr="00D3474D"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61687C" w:rsidRDefault="00CD3203" w:rsidP="00D3474D">
            <w:pPr>
              <w:pStyle w:val="ab"/>
              <w:rPr>
                <w:rFonts w:cs="Times New Roman"/>
                <w:sz w:val="28"/>
                <w:szCs w:val="28"/>
                <w:lang w:val="en-US"/>
              </w:rPr>
            </w:pPr>
            <w:r w:rsidRPr="0061687C">
              <w:rPr>
                <w:rFonts w:cs="Times New Roman"/>
                <w:sz w:val="28"/>
                <w:szCs w:val="28"/>
                <w:lang w:val="en-US"/>
              </w:rPr>
              <w:t xml:space="preserve">1 </w:t>
            </w:r>
            <w:r w:rsidRPr="00D3474D">
              <w:rPr>
                <w:rFonts w:cs="Times New Roman"/>
                <w:sz w:val="28"/>
                <w:szCs w:val="28"/>
              </w:rPr>
              <w:t>ПК</w:t>
            </w:r>
            <w:r w:rsidRPr="0061687C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 w:rsidRPr="00D3474D">
              <w:rPr>
                <w:rFonts w:cs="Times New Roman"/>
                <w:sz w:val="28"/>
                <w:szCs w:val="28"/>
                <w:lang w:val="en-US"/>
              </w:rPr>
              <w:t>Core</w:t>
            </w:r>
            <w:r w:rsidRPr="0061687C">
              <w:rPr>
                <w:rFonts w:cs="Times New Roman"/>
                <w:sz w:val="28"/>
                <w:szCs w:val="28"/>
                <w:lang w:val="en-US"/>
              </w:rPr>
              <w:t xml:space="preserve"> 2 </w:t>
            </w:r>
            <w:r w:rsidRPr="00D3474D">
              <w:rPr>
                <w:rFonts w:cs="Times New Roman"/>
                <w:sz w:val="28"/>
                <w:szCs w:val="28"/>
                <w:lang w:val="en-US"/>
              </w:rPr>
              <w:t>Duo</w:t>
            </w:r>
            <w:r w:rsidRPr="0061687C">
              <w:rPr>
                <w:rFonts w:cs="Times New Roman"/>
                <w:sz w:val="28"/>
                <w:szCs w:val="28"/>
                <w:lang w:val="en-US"/>
              </w:rPr>
              <w:t xml:space="preserve"> 4300 </w:t>
            </w:r>
          </w:p>
          <w:p w:rsidR="00CD3203" w:rsidRPr="0061687C" w:rsidRDefault="00CD3203" w:rsidP="00D3474D">
            <w:pPr>
              <w:pStyle w:val="ab"/>
              <w:rPr>
                <w:rFonts w:cs="Times New Roman"/>
                <w:sz w:val="28"/>
                <w:szCs w:val="28"/>
                <w:lang w:val="en-US"/>
              </w:rPr>
            </w:pPr>
            <w:r w:rsidRPr="0061687C">
              <w:rPr>
                <w:rFonts w:cs="Times New Roman"/>
                <w:sz w:val="28"/>
                <w:szCs w:val="28"/>
                <w:lang w:val="en-US"/>
              </w:rPr>
              <w:t xml:space="preserve">2 </w:t>
            </w:r>
            <w:r w:rsidRPr="00D3474D">
              <w:rPr>
                <w:rFonts w:cs="Times New Roman"/>
                <w:sz w:val="28"/>
                <w:szCs w:val="28"/>
              </w:rPr>
              <w:t>ПК</w:t>
            </w:r>
            <w:r w:rsidRPr="0061687C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 w:rsidRPr="00D3474D">
              <w:rPr>
                <w:rFonts w:cs="Times New Roman"/>
                <w:sz w:val="28"/>
                <w:szCs w:val="28"/>
                <w:lang w:val="en-US"/>
              </w:rPr>
              <w:t>Pentium</w:t>
            </w:r>
            <w:r w:rsidRPr="0061687C">
              <w:rPr>
                <w:rFonts w:cs="Times New Roman"/>
                <w:sz w:val="28"/>
                <w:szCs w:val="28"/>
                <w:lang w:val="en-US"/>
              </w:rPr>
              <w:t xml:space="preserve"> 4 3</w:t>
            </w:r>
            <w:r w:rsidRPr="00D3474D">
              <w:rPr>
                <w:rFonts w:cs="Times New Roman"/>
                <w:sz w:val="28"/>
                <w:szCs w:val="28"/>
              </w:rPr>
              <w:t>ГГц</w:t>
            </w:r>
            <w:r w:rsidRPr="0061687C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3474D">
              <w:rPr>
                <w:rFonts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3474D">
              <w:rPr>
                <w:rFonts w:cs="Times New Roman"/>
                <w:sz w:val="28"/>
                <w:szCs w:val="28"/>
              </w:rPr>
              <w:t>2007</w:t>
            </w:r>
          </w:p>
        </w:tc>
      </w:tr>
      <w:tr w:rsidR="00CD3203" w:rsidRPr="00D3474D" w:rsidTr="00D3474D"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3474D">
              <w:rPr>
                <w:rFonts w:cs="Times New Roman"/>
                <w:sz w:val="28"/>
                <w:szCs w:val="28"/>
              </w:rPr>
              <w:t xml:space="preserve">2 ПК </w:t>
            </w:r>
            <w:r w:rsidRPr="00D3474D">
              <w:rPr>
                <w:rFonts w:cs="Times New Roman"/>
                <w:sz w:val="28"/>
                <w:szCs w:val="28"/>
                <w:lang w:val="en-US"/>
              </w:rPr>
              <w:t>Pentium</w:t>
            </w:r>
            <w:r w:rsidRPr="00D3474D">
              <w:rPr>
                <w:rFonts w:cs="Times New Roman"/>
                <w:sz w:val="28"/>
                <w:szCs w:val="28"/>
              </w:rPr>
              <w:t xml:space="preserve"> 4 3ГГц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3474D">
              <w:rPr>
                <w:rFonts w:cs="Times New Roman"/>
                <w:sz w:val="28"/>
                <w:szCs w:val="28"/>
              </w:rPr>
              <w:t>Бухгалтерия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3474D">
              <w:rPr>
                <w:rFonts w:cs="Times New Roman"/>
                <w:sz w:val="28"/>
                <w:szCs w:val="28"/>
              </w:rPr>
              <w:t>2007</w:t>
            </w:r>
          </w:p>
        </w:tc>
      </w:tr>
      <w:tr w:rsidR="00CD3203" w:rsidRPr="00D3474D" w:rsidTr="00D3474D"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3474D">
              <w:rPr>
                <w:rFonts w:cs="Times New Roman"/>
                <w:sz w:val="28"/>
                <w:szCs w:val="28"/>
              </w:rPr>
              <w:t xml:space="preserve">1 ПК </w:t>
            </w:r>
            <w:proofErr w:type="spellStart"/>
            <w:r w:rsidRPr="00D3474D">
              <w:rPr>
                <w:rFonts w:cs="Times New Roman"/>
                <w:sz w:val="28"/>
                <w:szCs w:val="28"/>
              </w:rPr>
              <w:t>Core</w:t>
            </w:r>
            <w:proofErr w:type="spellEnd"/>
            <w:r w:rsidRPr="00D3474D">
              <w:rPr>
                <w:rFonts w:cs="Times New Roman"/>
                <w:sz w:val="28"/>
                <w:szCs w:val="28"/>
              </w:rPr>
              <w:t xml:space="preserve"> 2 </w:t>
            </w:r>
            <w:proofErr w:type="spellStart"/>
            <w:r w:rsidRPr="00D3474D">
              <w:rPr>
                <w:rFonts w:cs="Times New Roman"/>
                <w:sz w:val="28"/>
                <w:szCs w:val="28"/>
              </w:rPr>
              <w:t>Duo</w:t>
            </w:r>
            <w:proofErr w:type="spellEnd"/>
            <w:r w:rsidRPr="00D3474D">
              <w:rPr>
                <w:rFonts w:cs="Times New Roman"/>
                <w:sz w:val="28"/>
                <w:szCs w:val="28"/>
              </w:rPr>
              <w:t xml:space="preserve"> 4300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3474D">
              <w:rPr>
                <w:rFonts w:cs="Times New Roman"/>
                <w:sz w:val="28"/>
                <w:szCs w:val="28"/>
              </w:rPr>
              <w:t>Секретариат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3474D">
              <w:rPr>
                <w:rFonts w:cs="Times New Roman"/>
                <w:sz w:val="28"/>
                <w:szCs w:val="28"/>
              </w:rPr>
              <w:t>2007</w:t>
            </w:r>
          </w:p>
        </w:tc>
      </w:tr>
      <w:tr w:rsidR="00CD3203" w:rsidRPr="00D3474D" w:rsidTr="00D3474D"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3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cs="Times New Roman"/>
                <w:sz w:val="28"/>
                <w:szCs w:val="28"/>
                <w:lang w:val="en-US"/>
              </w:rPr>
            </w:pPr>
            <w:r w:rsidRPr="00D3474D">
              <w:rPr>
                <w:rFonts w:cs="Times New Roman"/>
                <w:sz w:val="28"/>
                <w:szCs w:val="28"/>
                <w:lang w:val="en-US"/>
              </w:rPr>
              <w:t>1 ПК Core 2 Duo 4300</w:t>
            </w:r>
          </w:p>
          <w:p w:rsidR="00CD3203" w:rsidRPr="00D3474D" w:rsidRDefault="00CD3203" w:rsidP="00D3474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</w:pPr>
            <w:r w:rsidRPr="00D3474D"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D3474D"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>Моноблок</w:t>
            </w:r>
            <w:proofErr w:type="spellEnd"/>
            <w:r w:rsidRPr="00D3474D"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 xml:space="preserve"> Core 2 Duo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3474D">
              <w:rPr>
                <w:rFonts w:cs="Times New Roman"/>
                <w:sz w:val="28"/>
                <w:szCs w:val="28"/>
              </w:rPr>
              <w:t>Кабинет заместителя по ВР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3474D">
              <w:rPr>
                <w:rFonts w:cs="Times New Roman"/>
                <w:sz w:val="28"/>
                <w:szCs w:val="28"/>
              </w:rPr>
              <w:t>2007</w:t>
            </w:r>
          </w:p>
          <w:p w:rsidR="00CD3203" w:rsidRPr="00D3474D" w:rsidRDefault="00CD3203" w:rsidP="00D3474D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3474D">
              <w:rPr>
                <w:rFonts w:cs="Times New Roman"/>
                <w:sz w:val="28"/>
                <w:szCs w:val="28"/>
              </w:rPr>
              <w:t>2012</w:t>
            </w:r>
          </w:p>
        </w:tc>
      </w:tr>
      <w:tr w:rsidR="00CD3203" w:rsidRPr="00D3474D" w:rsidTr="00D3474D"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3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cs="Times New Roman"/>
                <w:sz w:val="28"/>
                <w:szCs w:val="28"/>
                <w:lang w:val="en-US"/>
              </w:rPr>
            </w:pPr>
            <w:r w:rsidRPr="00D3474D">
              <w:rPr>
                <w:rFonts w:cs="Times New Roman"/>
                <w:sz w:val="28"/>
                <w:szCs w:val="28"/>
                <w:lang w:val="en-US"/>
              </w:rPr>
              <w:t>1 ПК Core 2 Duo 4300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3474D">
              <w:rPr>
                <w:rFonts w:cs="Times New Roman"/>
                <w:sz w:val="28"/>
                <w:szCs w:val="28"/>
              </w:rPr>
              <w:t>Учительская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cs="Times New Roman"/>
                <w:sz w:val="28"/>
                <w:szCs w:val="28"/>
              </w:rPr>
            </w:pPr>
            <w:r w:rsidRPr="00D3474D">
              <w:rPr>
                <w:rFonts w:cs="Times New Roman"/>
                <w:sz w:val="28"/>
                <w:szCs w:val="28"/>
              </w:rPr>
              <w:t>2007</w:t>
            </w:r>
          </w:p>
        </w:tc>
      </w:tr>
      <w:tr w:rsidR="00CD3203" w:rsidRPr="00D3474D" w:rsidTr="00D3474D"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3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cs="Times New Roman"/>
                <w:sz w:val="28"/>
                <w:szCs w:val="28"/>
                <w:lang w:val="en-US"/>
              </w:rPr>
            </w:pPr>
            <w:r w:rsidRPr="00D3474D">
              <w:rPr>
                <w:rFonts w:cs="Times New Roman"/>
                <w:sz w:val="28"/>
                <w:szCs w:val="28"/>
                <w:lang w:val="en-US"/>
              </w:rPr>
              <w:t xml:space="preserve">4 </w:t>
            </w:r>
            <w:r w:rsidRPr="00D3474D">
              <w:rPr>
                <w:rFonts w:cs="Times New Roman"/>
                <w:sz w:val="28"/>
                <w:szCs w:val="28"/>
              </w:rPr>
              <w:t>ноутбука</w:t>
            </w:r>
            <w:r w:rsidRPr="00D3474D">
              <w:rPr>
                <w:rFonts w:cs="Times New Roman"/>
                <w:sz w:val="28"/>
                <w:szCs w:val="28"/>
                <w:lang w:val="en-US"/>
              </w:rPr>
              <w:t xml:space="preserve"> Acer</w:t>
            </w:r>
          </w:p>
          <w:p w:rsidR="00CD3203" w:rsidRPr="00D3474D" w:rsidRDefault="00CD3203" w:rsidP="00D3474D">
            <w:pPr>
              <w:pStyle w:val="ab"/>
              <w:rPr>
                <w:rFonts w:cs="Times New Roman"/>
                <w:sz w:val="28"/>
                <w:szCs w:val="28"/>
                <w:lang w:val="en-US"/>
              </w:rPr>
            </w:pPr>
            <w:r w:rsidRPr="00D3474D">
              <w:rPr>
                <w:rFonts w:cs="Times New Roman"/>
                <w:sz w:val="28"/>
                <w:szCs w:val="28"/>
                <w:lang w:val="en-US"/>
              </w:rPr>
              <w:t xml:space="preserve">10 </w:t>
            </w:r>
            <w:proofErr w:type="spellStart"/>
            <w:r w:rsidRPr="00D3474D">
              <w:rPr>
                <w:rFonts w:cs="Times New Roman"/>
                <w:sz w:val="28"/>
                <w:szCs w:val="28"/>
                <w:lang w:val="en-US"/>
              </w:rPr>
              <w:t>ноутбуков</w:t>
            </w:r>
            <w:proofErr w:type="spellEnd"/>
            <w:r w:rsidRPr="00D3474D">
              <w:rPr>
                <w:rFonts w:cs="Times New Roman"/>
                <w:sz w:val="28"/>
                <w:szCs w:val="28"/>
                <w:lang w:val="en-US"/>
              </w:rPr>
              <w:t xml:space="preserve"> hp 530</w:t>
            </w:r>
          </w:p>
          <w:p w:rsidR="00CD3203" w:rsidRPr="00D3474D" w:rsidRDefault="00CD3203" w:rsidP="00D3474D">
            <w:pPr>
              <w:pStyle w:val="ab"/>
              <w:rPr>
                <w:rFonts w:cs="Times New Roman"/>
                <w:sz w:val="28"/>
                <w:szCs w:val="28"/>
                <w:lang w:val="en-US"/>
              </w:rPr>
            </w:pPr>
            <w:r w:rsidRPr="00D3474D">
              <w:rPr>
                <w:rFonts w:cs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D3474D">
              <w:rPr>
                <w:rFonts w:cs="Times New Roman"/>
                <w:sz w:val="28"/>
                <w:szCs w:val="28"/>
                <w:lang w:val="en-US"/>
              </w:rPr>
              <w:t>ноутбук</w:t>
            </w:r>
            <w:proofErr w:type="spellEnd"/>
            <w:r w:rsidRPr="00D3474D">
              <w:rPr>
                <w:rFonts w:cs="Times New Roman"/>
                <w:sz w:val="28"/>
                <w:szCs w:val="28"/>
                <w:lang w:val="en-US"/>
              </w:rPr>
              <w:t xml:space="preserve"> Acer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cs="Times New Roman"/>
                <w:sz w:val="28"/>
                <w:szCs w:val="28"/>
                <w:lang w:val="en-US"/>
              </w:rPr>
            </w:pPr>
            <w:r w:rsidRPr="00D3474D">
              <w:rPr>
                <w:rFonts w:cs="Times New Roman"/>
                <w:sz w:val="28"/>
                <w:szCs w:val="28"/>
              </w:rPr>
              <w:t>2009</w:t>
            </w:r>
          </w:p>
          <w:p w:rsidR="00CD3203" w:rsidRPr="00D3474D" w:rsidRDefault="00CD3203" w:rsidP="00D3474D">
            <w:pPr>
              <w:pStyle w:val="ab"/>
              <w:rPr>
                <w:rFonts w:cs="Times New Roman"/>
                <w:sz w:val="28"/>
                <w:szCs w:val="28"/>
                <w:lang w:val="en-US"/>
              </w:rPr>
            </w:pPr>
            <w:r w:rsidRPr="00D3474D">
              <w:rPr>
                <w:rFonts w:cs="Times New Roman"/>
                <w:sz w:val="28"/>
                <w:szCs w:val="28"/>
                <w:lang w:val="en-US"/>
              </w:rPr>
              <w:t>2012</w:t>
            </w:r>
          </w:p>
          <w:p w:rsidR="00CD3203" w:rsidRPr="00D3474D" w:rsidRDefault="00CD3203" w:rsidP="00D3474D">
            <w:pPr>
              <w:pStyle w:val="ab"/>
              <w:rPr>
                <w:rFonts w:cs="Times New Roman"/>
                <w:sz w:val="28"/>
                <w:szCs w:val="28"/>
                <w:lang w:val="en-US"/>
              </w:rPr>
            </w:pPr>
            <w:r w:rsidRPr="00D3474D">
              <w:rPr>
                <w:rFonts w:cs="Times New Roman"/>
                <w:sz w:val="28"/>
                <w:szCs w:val="28"/>
                <w:lang w:val="en-US"/>
              </w:rPr>
              <w:t>2013</w:t>
            </w:r>
          </w:p>
        </w:tc>
      </w:tr>
      <w:tr w:rsidR="00CD3203" w:rsidRPr="00D3474D" w:rsidTr="00D3474D"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3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cs="Times New Roman"/>
                <w:sz w:val="28"/>
                <w:szCs w:val="28"/>
                <w:lang w:val="en-US"/>
              </w:rPr>
            </w:pPr>
            <w:r w:rsidRPr="00D3474D">
              <w:rPr>
                <w:rFonts w:cs="Times New Roman"/>
                <w:sz w:val="28"/>
                <w:szCs w:val="28"/>
              </w:rPr>
              <w:t>Итого 6</w:t>
            </w:r>
            <w:r w:rsidRPr="00D3474D">
              <w:rPr>
                <w:rFonts w:cs="Times New Roman"/>
                <w:sz w:val="28"/>
                <w:szCs w:val="28"/>
                <w:lang w:val="en-US"/>
              </w:rPr>
              <w:t>7</w:t>
            </w:r>
            <w:r w:rsidRPr="00D3474D">
              <w:rPr>
                <w:rFonts w:cs="Times New Roman"/>
                <w:sz w:val="28"/>
                <w:szCs w:val="28"/>
              </w:rPr>
              <w:t xml:space="preserve"> = </w:t>
            </w:r>
            <w:r w:rsidRPr="00D3474D">
              <w:rPr>
                <w:rFonts w:cs="Times New Roman"/>
                <w:sz w:val="28"/>
                <w:szCs w:val="28"/>
                <w:lang w:val="en-US"/>
              </w:rPr>
              <w:t>15</w:t>
            </w:r>
            <w:r w:rsidRPr="00D3474D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3474D">
              <w:rPr>
                <w:rFonts w:cs="Times New Roman"/>
                <w:sz w:val="28"/>
                <w:szCs w:val="28"/>
                <w:lang w:val="en-US"/>
              </w:rPr>
              <w:t>ноутбуков</w:t>
            </w:r>
            <w:proofErr w:type="spellEnd"/>
            <w:r w:rsidRPr="00D3474D">
              <w:rPr>
                <w:rFonts w:cs="Times New Roman"/>
                <w:sz w:val="28"/>
                <w:szCs w:val="28"/>
              </w:rPr>
              <w:t xml:space="preserve"> + 49 ПК + 3 сервера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cs="Times New Roman"/>
                <w:sz w:val="28"/>
                <w:szCs w:val="28"/>
                <w:lang w:val="en-US"/>
              </w:rPr>
            </w:pPr>
          </w:p>
        </w:tc>
      </w:tr>
    </w:tbl>
    <w:p w:rsidR="00CD3203" w:rsidRPr="00D3474D" w:rsidRDefault="00CD3203" w:rsidP="00D347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D3203" w:rsidRPr="00D3474D" w:rsidRDefault="00CD3203" w:rsidP="00D347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74D">
        <w:rPr>
          <w:rFonts w:ascii="Times New Roman" w:hAnsi="Times New Roman" w:cs="Times New Roman"/>
          <w:sz w:val="28"/>
          <w:szCs w:val="28"/>
        </w:rPr>
        <w:lastRenderedPageBreak/>
        <w:t>Сеть и сетевое оборудование</w:t>
      </w:r>
    </w:p>
    <w:p w:rsidR="00CD3203" w:rsidRPr="00D3474D" w:rsidRDefault="00CD3203" w:rsidP="00D3474D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74D">
        <w:rPr>
          <w:rFonts w:ascii="Times New Roman" w:hAnsi="Times New Roman" w:cs="Times New Roman"/>
          <w:sz w:val="28"/>
          <w:szCs w:val="28"/>
        </w:rPr>
        <w:t xml:space="preserve">Тип сети </w:t>
      </w:r>
      <w:r w:rsidRPr="00D3474D">
        <w:rPr>
          <w:rFonts w:ascii="Times New Roman" w:hAnsi="Times New Roman" w:cs="Times New Roman"/>
          <w:sz w:val="28"/>
          <w:szCs w:val="28"/>
          <w:u w:val="single"/>
        </w:rPr>
        <w:t>ETHERNET</w:t>
      </w:r>
      <w:r w:rsidRPr="00D3474D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+ </w:t>
      </w:r>
      <w:proofErr w:type="spellStart"/>
      <w:r w:rsidRPr="00D3474D">
        <w:rPr>
          <w:rFonts w:ascii="Times New Roman" w:hAnsi="Times New Roman" w:cs="Times New Roman"/>
          <w:sz w:val="28"/>
          <w:szCs w:val="28"/>
          <w:u w:val="single"/>
          <w:lang w:val="en-US"/>
        </w:rPr>
        <w:t>WiFi</w:t>
      </w:r>
      <w:proofErr w:type="spellEnd"/>
    </w:p>
    <w:p w:rsidR="00CD3203" w:rsidRPr="00D3474D" w:rsidRDefault="00CD3203" w:rsidP="00D3474D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74D">
        <w:rPr>
          <w:rFonts w:ascii="Times New Roman" w:hAnsi="Times New Roman" w:cs="Times New Roman"/>
          <w:sz w:val="28"/>
          <w:szCs w:val="28"/>
        </w:rPr>
        <w:t xml:space="preserve">Операционная система </w:t>
      </w:r>
      <w:proofErr w:type="spellStart"/>
      <w:r w:rsidRPr="00D3474D">
        <w:rPr>
          <w:rFonts w:ascii="Times New Roman" w:hAnsi="Times New Roman" w:cs="Times New Roman"/>
          <w:sz w:val="28"/>
          <w:szCs w:val="28"/>
          <w:u w:val="single"/>
          <w:lang w:val="en-US"/>
        </w:rPr>
        <w:t>Ubuntu</w:t>
      </w:r>
      <w:proofErr w:type="spellEnd"/>
      <w:r w:rsidRPr="00D347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3474D">
        <w:rPr>
          <w:rFonts w:ascii="Times New Roman" w:hAnsi="Times New Roman" w:cs="Times New Roman"/>
          <w:sz w:val="28"/>
          <w:szCs w:val="28"/>
          <w:u w:val="single"/>
          <w:lang w:val="en-US"/>
        </w:rPr>
        <w:t>Server</w:t>
      </w:r>
      <w:r w:rsidRPr="00D3474D">
        <w:rPr>
          <w:rFonts w:ascii="Times New Roman" w:hAnsi="Times New Roman" w:cs="Times New Roman"/>
          <w:sz w:val="28"/>
          <w:szCs w:val="28"/>
          <w:u w:val="single"/>
        </w:rPr>
        <w:t xml:space="preserve"> 12.04 </w:t>
      </w:r>
      <w:r w:rsidRPr="00D3474D">
        <w:rPr>
          <w:rFonts w:ascii="Times New Roman" w:hAnsi="Times New Roman" w:cs="Times New Roman"/>
          <w:sz w:val="28"/>
          <w:szCs w:val="28"/>
          <w:u w:val="single"/>
          <w:lang w:val="en-US"/>
        </w:rPr>
        <w:t>LTS</w:t>
      </w:r>
      <w:r w:rsidRPr="00D3474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D3474D">
        <w:rPr>
          <w:rFonts w:ascii="Times New Roman" w:hAnsi="Times New Roman" w:cs="Times New Roman"/>
          <w:sz w:val="28"/>
          <w:szCs w:val="28"/>
          <w:u w:val="single"/>
        </w:rPr>
        <w:t>Ideco</w:t>
      </w:r>
      <w:proofErr w:type="spellEnd"/>
      <w:r w:rsidRPr="00D3474D">
        <w:rPr>
          <w:rFonts w:ascii="Times New Roman" w:hAnsi="Times New Roman" w:cs="Times New Roman"/>
          <w:sz w:val="28"/>
          <w:szCs w:val="28"/>
          <w:u w:val="single"/>
        </w:rPr>
        <w:t xml:space="preserve"> ICS 5</w:t>
      </w:r>
    </w:p>
    <w:p w:rsidR="00CD3203" w:rsidRPr="00D3474D" w:rsidRDefault="00CD3203" w:rsidP="00D3474D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74D">
        <w:rPr>
          <w:rFonts w:ascii="Times New Roman" w:hAnsi="Times New Roman" w:cs="Times New Roman"/>
          <w:sz w:val="28"/>
          <w:szCs w:val="28"/>
        </w:rPr>
        <w:t>Количество станций</w:t>
      </w:r>
      <w:r w:rsidRPr="00D347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474D">
        <w:rPr>
          <w:rFonts w:ascii="Times New Roman" w:hAnsi="Times New Roman" w:cs="Times New Roman"/>
          <w:sz w:val="28"/>
          <w:szCs w:val="28"/>
          <w:u w:val="single"/>
          <w:lang w:val="en-US"/>
        </w:rPr>
        <w:t>49</w:t>
      </w:r>
    </w:p>
    <w:p w:rsidR="00D3474D" w:rsidRPr="00D3474D" w:rsidRDefault="00CD3203" w:rsidP="00D3474D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74D">
        <w:rPr>
          <w:rFonts w:ascii="Times New Roman" w:hAnsi="Times New Roman" w:cs="Times New Roman"/>
          <w:sz w:val="28"/>
          <w:szCs w:val="28"/>
        </w:rPr>
        <w:t xml:space="preserve">Количество серверов </w:t>
      </w:r>
      <w:r w:rsidRPr="00D3474D">
        <w:rPr>
          <w:rFonts w:ascii="Times New Roman" w:hAnsi="Times New Roman" w:cs="Times New Roman"/>
          <w:sz w:val="28"/>
          <w:szCs w:val="28"/>
          <w:u w:val="single"/>
          <w:lang w:val="en-US"/>
        </w:rPr>
        <w:t>3</w:t>
      </w:r>
    </w:p>
    <w:p w:rsidR="00D3474D" w:rsidRDefault="00D3474D" w:rsidP="00D3474D">
      <w:pPr>
        <w:widowControl w:val="0"/>
        <w:suppressAutoHyphens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D3203" w:rsidRPr="00D3474D" w:rsidRDefault="00CD3203" w:rsidP="00D3474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74D">
        <w:rPr>
          <w:rFonts w:ascii="Times New Roman" w:hAnsi="Times New Roman" w:cs="Times New Roman"/>
          <w:sz w:val="28"/>
          <w:szCs w:val="28"/>
        </w:rPr>
        <w:t>Дополнительное оборудование</w:t>
      </w:r>
    </w:p>
    <w:tbl>
      <w:tblPr>
        <w:tblW w:w="977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73"/>
        <w:gridCol w:w="4831"/>
        <w:gridCol w:w="981"/>
        <w:gridCol w:w="1990"/>
      </w:tblGrid>
      <w:tr w:rsidR="00CD3203" w:rsidRPr="00D3474D" w:rsidTr="000751D6">
        <w:tc>
          <w:tcPr>
            <w:tcW w:w="19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cs="Times New Roman"/>
              </w:rPr>
            </w:pPr>
            <w:r w:rsidRPr="00D3474D">
              <w:rPr>
                <w:rFonts w:cs="Times New Roman"/>
              </w:rPr>
              <w:t xml:space="preserve">Наименование </w:t>
            </w:r>
          </w:p>
        </w:tc>
        <w:tc>
          <w:tcPr>
            <w:tcW w:w="4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cs="Times New Roman"/>
              </w:rPr>
            </w:pPr>
            <w:r w:rsidRPr="00D3474D">
              <w:rPr>
                <w:rFonts w:cs="Times New Roman"/>
              </w:rPr>
              <w:t xml:space="preserve">Характеристики </w:t>
            </w:r>
          </w:p>
        </w:tc>
        <w:tc>
          <w:tcPr>
            <w:tcW w:w="9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cs="Times New Roman"/>
              </w:rPr>
            </w:pPr>
            <w:r w:rsidRPr="00D3474D">
              <w:rPr>
                <w:rFonts w:cs="Times New Roman"/>
              </w:rPr>
              <w:t xml:space="preserve">Количество </w:t>
            </w:r>
          </w:p>
        </w:tc>
        <w:tc>
          <w:tcPr>
            <w:tcW w:w="1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cs="Times New Roman"/>
              </w:rPr>
            </w:pPr>
            <w:r w:rsidRPr="00D3474D">
              <w:rPr>
                <w:rFonts w:cs="Times New Roman"/>
              </w:rPr>
              <w:t xml:space="preserve">Производитель </w:t>
            </w:r>
          </w:p>
        </w:tc>
      </w:tr>
      <w:tr w:rsidR="00CD3203" w:rsidRPr="00D3474D" w:rsidTr="000751D6">
        <w:tc>
          <w:tcPr>
            <w:tcW w:w="19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cs="Times New Roman"/>
              </w:rPr>
            </w:pPr>
            <w:r w:rsidRPr="00D3474D">
              <w:rPr>
                <w:rFonts w:cs="Times New Roman"/>
              </w:rPr>
              <w:t>Интерактивная доска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D3474D">
              <w:rPr>
                <w:rFonts w:ascii="Times New Roman" w:eastAsia="Arial" w:hAnsi="Times New Roman" w:cs="Times New Roman"/>
                <w:sz w:val="24"/>
                <w:szCs w:val="24"/>
              </w:rPr>
              <w:t>St</w:t>
            </w:r>
            <w:r w:rsidRPr="00D3474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ar</w:t>
            </w:r>
            <w:r w:rsidRPr="00D3474D">
              <w:rPr>
                <w:rFonts w:ascii="Times New Roman" w:eastAsia="Arial" w:hAnsi="Times New Roman" w:cs="Times New Roman"/>
                <w:sz w:val="24"/>
                <w:szCs w:val="24"/>
              </w:rPr>
              <w:t>Board</w:t>
            </w:r>
            <w:proofErr w:type="spellEnd"/>
            <w:r w:rsidRPr="00D3474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FX-82WG</w:t>
            </w:r>
            <w:r w:rsidRPr="00D3474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— 200</w:t>
            </w:r>
            <w:r w:rsidRPr="00D3474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7</w:t>
            </w:r>
            <w:r w:rsidRPr="00D3474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г.</w:t>
            </w:r>
          </w:p>
          <w:p w:rsidR="00CD3203" w:rsidRPr="00D3474D" w:rsidRDefault="00CD3203" w:rsidP="00D3474D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40"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D3474D">
              <w:rPr>
                <w:rFonts w:ascii="Times New Roman" w:eastAsia="Arial" w:hAnsi="Times New Roman" w:cs="Times New Roman"/>
                <w:sz w:val="24"/>
                <w:szCs w:val="24"/>
              </w:rPr>
              <w:t>SmartBoard</w:t>
            </w:r>
            <w:proofErr w:type="spellEnd"/>
            <w:r w:rsidRPr="00D3474D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  <w:r w:rsidRPr="00D3474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V280</w:t>
            </w:r>
            <w:r w:rsidRPr="00D3474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— 20</w:t>
            </w:r>
            <w:r w:rsidRPr="00D3474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10</w:t>
            </w:r>
            <w:r w:rsidRPr="00D3474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г.</w:t>
            </w:r>
          </w:p>
          <w:p w:rsidR="00CD3203" w:rsidRPr="00D3474D" w:rsidRDefault="00CD3203" w:rsidP="00D3474D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40"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D3474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ActivBoard</w:t>
            </w:r>
            <w:proofErr w:type="spellEnd"/>
            <w:r w:rsidRPr="00D3474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– 2007 г.</w:t>
            </w:r>
          </w:p>
          <w:p w:rsidR="00CD3203" w:rsidRPr="00D3474D" w:rsidRDefault="00CD3203" w:rsidP="00D3474D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40"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D3474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SmartBoard</w:t>
            </w:r>
            <w:proofErr w:type="spellEnd"/>
            <w:r w:rsidRPr="00D3474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V640 – 2013г</w:t>
            </w:r>
            <w:r w:rsidRPr="00D3474D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cs="Times New Roman"/>
              </w:rPr>
            </w:pPr>
            <w:r w:rsidRPr="00D3474D">
              <w:rPr>
                <w:rFonts w:cs="Times New Roman"/>
              </w:rPr>
              <w:t>5</w:t>
            </w:r>
          </w:p>
          <w:p w:rsidR="00CD3203" w:rsidRPr="00D3474D" w:rsidRDefault="00CD3203" w:rsidP="00D3474D">
            <w:pPr>
              <w:pStyle w:val="ab"/>
              <w:rPr>
                <w:rFonts w:cs="Times New Roman"/>
                <w:lang w:val="en-US"/>
              </w:rPr>
            </w:pPr>
            <w:r w:rsidRPr="00D3474D">
              <w:rPr>
                <w:rFonts w:cs="Times New Roman"/>
                <w:lang w:val="en-US"/>
              </w:rPr>
              <w:t>1</w:t>
            </w:r>
          </w:p>
          <w:p w:rsidR="00CD3203" w:rsidRPr="00D3474D" w:rsidRDefault="00CD3203" w:rsidP="00D3474D">
            <w:pPr>
              <w:pStyle w:val="ab"/>
              <w:rPr>
                <w:rFonts w:cs="Times New Roman"/>
              </w:rPr>
            </w:pPr>
            <w:r w:rsidRPr="00D3474D">
              <w:rPr>
                <w:rFonts w:cs="Times New Roman"/>
              </w:rPr>
              <w:t>1</w:t>
            </w:r>
          </w:p>
          <w:p w:rsidR="00CD3203" w:rsidRPr="00D3474D" w:rsidRDefault="00CD3203" w:rsidP="00D3474D">
            <w:pPr>
              <w:pStyle w:val="ab"/>
              <w:rPr>
                <w:rFonts w:cs="Times New Roman"/>
              </w:rPr>
            </w:pPr>
            <w:r w:rsidRPr="00D3474D">
              <w:rPr>
                <w:rFonts w:cs="Times New Roman"/>
              </w:rPr>
              <w:t>2</w:t>
            </w:r>
          </w:p>
        </w:tc>
        <w:tc>
          <w:tcPr>
            <w:tcW w:w="1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eastAsia="Arial" w:cs="Times New Roman"/>
                <w:lang w:val="en-US"/>
              </w:rPr>
            </w:pPr>
            <w:r w:rsidRPr="00D3474D">
              <w:rPr>
                <w:rFonts w:eastAsia="Arial" w:cs="Times New Roman"/>
                <w:lang w:val="en-US"/>
              </w:rPr>
              <w:t>Hitachi</w:t>
            </w:r>
          </w:p>
          <w:p w:rsidR="00CD3203" w:rsidRPr="00D3474D" w:rsidRDefault="00CD3203" w:rsidP="00D3474D">
            <w:pPr>
              <w:pStyle w:val="ab"/>
              <w:rPr>
                <w:rFonts w:eastAsia="Arial" w:cs="Times New Roman"/>
                <w:lang w:val="en-US"/>
              </w:rPr>
            </w:pPr>
            <w:proofErr w:type="spellStart"/>
            <w:r w:rsidRPr="00D3474D">
              <w:rPr>
                <w:rFonts w:eastAsia="Arial" w:cs="Times New Roman"/>
                <w:lang w:val="en-US"/>
              </w:rPr>
              <w:t>SmartBoard</w:t>
            </w:r>
            <w:proofErr w:type="spellEnd"/>
          </w:p>
          <w:p w:rsidR="00CD3203" w:rsidRPr="00D3474D" w:rsidRDefault="00CD3203" w:rsidP="00D3474D">
            <w:pPr>
              <w:pStyle w:val="ab"/>
              <w:rPr>
                <w:rFonts w:eastAsia="Arial" w:cs="Times New Roman"/>
              </w:rPr>
            </w:pPr>
            <w:r w:rsidRPr="00D3474D">
              <w:rPr>
                <w:rFonts w:eastAsia="Arial" w:cs="Times New Roman"/>
                <w:lang w:val="en-US"/>
              </w:rPr>
              <w:t>Promethean</w:t>
            </w:r>
          </w:p>
          <w:p w:rsidR="00CD3203" w:rsidRPr="00D3474D" w:rsidRDefault="00CD3203" w:rsidP="00D3474D">
            <w:pPr>
              <w:pStyle w:val="ab"/>
              <w:rPr>
                <w:rFonts w:cs="Times New Roman"/>
              </w:rPr>
            </w:pPr>
            <w:proofErr w:type="spellStart"/>
            <w:r w:rsidRPr="00D3474D">
              <w:rPr>
                <w:rFonts w:eastAsia="Arial" w:cs="Times New Roman"/>
                <w:lang w:val="en-US"/>
              </w:rPr>
              <w:t>SmartBoard</w:t>
            </w:r>
            <w:proofErr w:type="spellEnd"/>
          </w:p>
        </w:tc>
      </w:tr>
      <w:tr w:rsidR="00CD3203" w:rsidRPr="00D3474D" w:rsidTr="000751D6">
        <w:tc>
          <w:tcPr>
            <w:tcW w:w="19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cs="Times New Roman"/>
              </w:rPr>
            </w:pPr>
            <w:r w:rsidRPr="00D3474D">
              <w:rPr>
                <w:rFonts w:cs="Times New Roman"/>
              </w:rPr>
              <w:t>модем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tabs>
                <w:tab w:val="left" w:pos="363"/>
              </w:tabs>
              <w:spacing w:after="0" w:line="240" w:lineRule="auto"/>
              <w:ind w:left="10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3474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Модем </w:t>
            </w:r>
            <w:r w:rsidRPr="00D3474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ADSL</w:t>
            </w:r>
            <w:r w:rsidRPr="00D3474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D3474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LAN</w:t>
            </w:r>
            <w:r w:rsidRPr="00D3474D">
              <w:rPr>
                <w:rFonts w:ascii="Times New Roman" w:eastAsia="Arial" w:hAnsi="Times New Roman" w:cs="Times New Roman"/>
                <w:sz w:val="24"/>
                <w:szCs w:val="24"/>
              </w:rPr>
              <w:t>120</w:t>
            </w:r>
            <w:r w:rsidRPr="00D3474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M</w:t>
            </w:r>
          </w:p>
          <w:p w:rsidR="00CD3203" w:rsidRPr="00D3474D" w:rsidRDefault="00CD3203" w:rsidP="00D3474D">
            <w:pPr>
              <w:tabs>
                <w:tab w:val="left" w:pos="363"/>
              </w:tabs>
              <w:spacing w:after="0" w:line="240" w:lineRule="auto"/>
              <w:ind w:left="10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3474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Модем </w:t>
            </w:r>
            <w:proofErr w:type="spellStart"/>
            <w:r w:rsidRPr="00D3474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ZyXel</w:t>
            </w:r>
            <w:proofErr w:type="spellEnd"/>
          </w:p>
        </w:tc>
        <w:tc>
          <w:tcPr>
            <w:tcW w:w="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cs="Times New Roman"/>
                <w:lang w:val="en-US"/>
              </w:rPr>
            </w:pPr>
            <w:r w:rsidRPr="00D3474D">
              <w:rPr>
                <w:rFonts w:cs="Times New Roman"/>
              </w:rPr>
              <w:t>1</w:t>
            </w:r>
          </w:p>
          <w:p w:rsidR="00CD3203" w:rsidRPr="00D3474D" w:rsidRDefault="00CD3203" w:rsidP="00D3474D">
            <w:pPr>
              <w:pStyle w:val="ab"/>
              <w:rPr>
                <w:rFonts w:cs="Times New Roman"/>
                <w:lang w:val="en-US"/>
              </w:rPr>
            </w:pPr>
            <w:r w:rsidRPr="00D3474D">
              <w:rPr>
                <w:rFonts w:cs="Times New Roman"/>
                <w:lang w:val="en-US"/>
              </w:rPr>
              <w:t>1</w:t>
            </w:r>
          </w:p>
        </w:tc>
        <w:tc>
          <w:tcPr>
            <w:tcW w:w="1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eastAsia="Arial" w:cs="Times New Roman"/>
                <w:lang w:val="en-US"/>
              </w:rPr>
            </w:pPr>
            <w:proofErr w:type="spellStart"/>
            <w:r w:rsidRPr="00D3474D">
              <w:rPr>
                <w:rFonts w:eastAsia="Arial" w:cs="Times New Roman"/>
                <w:lang w:val="en-US"/>
              </w:rPr>
              <w:t>Acorp</w:t>
            </w:r>
            <w:proofErr w:type="spellEnd"/>
          </w:p>
          <w:p w:rsidR="00CD3203" w:rsidRPr="00D3474D" w:rsidRDefault="00CD3203" w:rsidP="00D3474D">
            <w:pPr>
              <w:pStyle w:val="ab"/>
              <w:rPr>
                <w:rFonts w:eastAsia="Arial" w:cs="Times New Roman"/>
                <w:lang w:val="en-US"/>
              </w:rPr>
            </w:pPr>
            <w:proofErr w:type="spellStart"/>
            <w:r w:rsidRPr="00D3474D">
              <w:rPr>
                <w:rFonts w:eastAsia="Arial" w:cs="Times New Roman"/>
                <w:lang w:val="en-US"/>
              </w:rPr>
              <w:t>ZyXel</w:t>
            </w:r>
            <w:proofErr w:type="spellEnd"/>
          </w:p>
        </w:tc>
      </w:tr>
      <w:tr w:rsidR="00CD3203" w:rsidRPr="00D3474D" w:rsidTr="000751D6">
        <w:tc>
          <w:tcPr>
            <w:tcW w:w="19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cs="Times New Roman"/>
              </w:rPr>
            </w:pPr>
            <w:r w:rsidRPr="00D3474D">
              <w:rPr>
                <w:rFonts w:cs="Times New Roman"/>
              </w:rPr>
              <w:t>сканер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f"/>
              <w:numPr>
                <w:ilvl w:val="1"/>
                <w:numId w:val="5"/>
              </w:numPr>
              <w:tabs>
                <w:tab w:val="clear" w:pos="1080"/>
                <w:tab w:val="left" w:pos="363"/>
                <w:tab w:val="num" w:pos="94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82"/>
              <w:textAlignment w:val="baseline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 w:rsidRPr="00D3474D">
              <w:rPr>
                <w:rFonts w:ascii="Times New Roman" w:eastAsia="Arial" w:hAnsi="Times New Roman"/>
                <w:sz w:val="24"/>
                <w:szCs w:val="24"/>
                <w:lang w:val="en-US"/>
              </w:rPr>
              <w:t>Epson v110</w:t>
            </w:r>
            <w:r w:rsidRPr="00D3474D">
              <w:rPr>
                <w:rFonts w:ascii="Times New Roman" w:eastAsia="Arial" w:hAnsi="Times New Roman"/>
                <w:sz w:val="24"/>
                <w:szCs w:val="24"/>
              </w:rPr>
              <w:t xml:space="preserve"> -200</w:t>
            </w:r>
            <w:r w:rsidRPr="00D3474D">
              <w:rPr>
                <w:rFonts w:ascii="Times New Roman" w:eastAsia="Arial" w:hAnsi="Times New Roman"/>
                <w:sz w:val="24"/>
                <w:szCs w:val="24"/>
                <w:lang w:val="en-US"/>
              </w:rPr>
              <w:t>7</w:t>
            </w:r>
            <w:r w:rsidRPr="00D3474D">
              <w:rPr>
                <w:rFonts w:ascii="Times New Roman" w:eastAsia="Arial" w:hAnsi="Times New Roman"/>
                <w:sz w:val="24"/>
                <w:szCs w:val="24"/>
              </w:rPr>
              <w:t xml:space="preserve"> г</w:t>
            </w:r>
            <w:r w:rsidRPr="00D3474D">
              <w:rPr>
                <w:rFonts w:ascii="Times New Roman" w:eastAsia="Arial" w:hAnsi="Times New Roman"/>
                <w:sz w:val="24"/>
                <w:szCs w:val="24"/>
                <w:lang w:val="en-US"/>
              </w:rPr>
              <w:t>.</w:t>
            </w:r>
          </w:p>
          <w:p w:rsidR="00CD3203" w:rsidRPr="00D3474D" w:rsidRDefault="00CD3203" w:rsidP="00D3474D">
            <w:pPr>
              <w:pStyle w:val="af"/>
              <w:numPr>
                <w:ilvl w:val="1"/>
                <w:numId w:val="5"/>
              </w:numPr>
              <w:tabs>
                <w:tab w:val="clear" w:pos="1080"/>
                <w:tab w:val="left" w:pos="363"/>
                <w:tab w:val="num" w:pos="94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82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474D">
              <w:rPr>
                <w:rFonts w:ascii="Times New Roman" w:eastAsia="Arial" w:hAnsi="Times New Roman"/>
                <w:sz w:val="24"/>
                <w:szCs w:val="24"/>
              </w:rPr>
              <w:t>Mustek</w:t>
            </w:r>
            <w:proofErr w:type="spellEnd"/>
            <w:r w:rsidRPr="00D3474D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D3474D">
              <w:rPr>
                <w:rFonts w:ascii="Times New Roman" w:eastAsia="Arial" w:hAnsi="Times New Roman"/>
                <w:sz w:val="24"/>
                <w:szCs w:val="24"/>
              </w:rPr>
              <w:t>BearPaw</w:t>
            </w:r>
            <w:proofErr w:type="spellEnd"/>
            <w:r w:rsidRPr="00D3474D">
              <w:rPr>
                <w:rFonts w:ascii="Times New Roman" w:eastAsia="Arial" w:hAnsi="Times New Roman"/>
                <w:sz w:val="24"/>
                <w:szCs w:val="24"/>
              </w:rPr>
              <w:t xml:space="preserve"> 2400CuPlus – 2007 </w:t>
            </w:r>
            <w:r w:rsidRPr="00D3474D">
              <w:rPr>
                <w:rFonts w:ascii="Times New Roman" w:eastAsia="Arial" w:hAnsi="Times New Roman"/>
                <w:sz w:val="24"/>
                <w:szCs w:val="24"/>
                <w:lang w:val="en-US"/>
              </w:rPr>
              <w:t>г.</w:t>
            </w:r>
          </w:p>
        </w:tc>
        <w:tc>
          <w:tcPr>
            <w:tcW w:w="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cs="Times New Roman"/>
              </w:rPr>
            </w:pPr>
            <w:r w:rsidRPr="00D3474D">
              <w:rPr>
                <w:rFonts w:cs="Times New Roman"/>
                <w:lang w:val="en-US"/>
              </w:rPr>
              <w:t>1</w:t>
            </w:r>
          </w:p>
          <w:p w:rsidR="00CD3203" w:rsidRPr="00D3474D" w:rsidRDefault="00CD3203" w:rsidP="00D3474D">
            <w:pPr>
              <w:pStyle w:val="ab"/>
              <w:rPr>
                <w:rFonts w:cs="Times New Roman"/>
                <w:lang w:val="en-US"/>
              </w:rPr>
            </w:pPr>
            <w:r w:rsidRPr="00D3474D">
              <w:rPr>
                <w:rFonts w:cs="Times New Roman"/>
                <w:lang w:val="en-US"/>
              </w:rPr>
              <w:t>2</w:t>
            </w:r>
          </w:p>
        </w:tc>
        <w:tc>
          <w:tcPr>
            <w:tcW w:w="1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eastAsia="Arial" w:cs="Times New Roman"/>
              </w:rPr>
            </w:pPr>
            <w:r w:rsidRPr="00D3474D">
              <w:rPr>
                <w:rFonts w:eastAsia="Arial" w:cs="Times New Roman"/>
                <w:lang w:val="en-US"/>
              </w:rPr>
              <w:t>Epson</w:t>
            </w:r>
          </w:p>
          <w:p w:rsidR="00CD3203" w:rsidRPr="00D3474D" w:rsidRDefault="00CD3203" w:rsidP="00D3474D">
            <w:pPr>
              <w:pStyle w:val="ab"/>
              <w:rPr>
                <w:rFonts w:cs="Times New Roman"/>
                <w:lang w:val="en-US"/>
              </w:rPr>
            </w:pPr>
            <w:proofErr w:type="spellStart"/>
            <w:r w:rsidRPr="00D3474D">
              <w:rPr>
                <w:rFonts w:eastAsia="Arial" w:cs="Times New Roman"/>
              </w:rPr>
              <w:t>Mustek</w:t>
            </w:r>
            <w:proofErr w:type="spellEnd"/>
          </w:p>
        </w:tc>
      </w:tr>
      <w:tr w:rsidR="00CD3203" w:rsidRPr="00D3474D" w:rsidTr="000751D6">
        <w:tc>
          <w:tcPr>
            <w:tcW w:w="19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cs="Times New Roman"/>
              </w:rPr>
            </w:pPr>
            <w:r w:rsidRPr="00D3474D">
              <w:rPr>
                <w:rFonts w:cs="Times New Roman"/>
              </w:rPr>
              <w:t>принтер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widowControl w:val="0"/>
              <w:numPr>
                <w:ilvl w:val="0"/>
                <w:numId w:val="6"/>
              </w:numPr>
              <w:tabs>
                <w:tab w:val="left" w:pos="375"/>
              </w:tabs>
              <w:suppressAutoHyphens/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D3474D">
              <w:rPr>
                <w:rFonts w:ascii="Times New Roman" w:eastAsia="Arial" w:hAnsi="Times New Roman" w:cs="Times New Roman"/>
                <w:sz w:val="24"/>
                <w:szCs w:val="24"/>
              </w:rPr>
              <w:t>Canon</w:t>
            </w:r>
            <w:proofErr w:type="spellEnd"/>
            <w:r w:rsidRPr="00D3474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LBP 2900 — 200</w:t>
            </w:r>
            <w:r w:rsidRPr="00D3474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7</w:t>
            </w:r>
            <w:r w:rsidRPr="00D3474D">
              <w:rPr>
                <w:rFonts w:ascii="Times New Roman" w:eastAsia="Arial" w:hAnsi="Times New Roman" w:cs="Times New Roman"/>
                <w:sz w:val="24"/>
                <w:szCs w:val="24"/>
              </w:rPr>
              <w:t>г</w:t>
            </w:r>
          </w:p>
          <w:p w:rsidR="00CD3203" w:rsidRPr="00D3474D" w:rsidRDefault="00CD3203" w:rsidP="00D3474D">
            <w:pPr>
              <w:widowControl w:val="0"/>
              <w:numPr>
                <w:ilvl w:val="0"/>
                <w:numId w:val="6"/>
              </w:numPr>
              <w:tabs>
                <w:tab w:val="left" w:pos="375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4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  ML</w:t>
            </w:r>
            <w:proofErr w:type="gramEnd"/>
            <w:r w:rsidRPr="00D34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2015 – 2007г.</w:t>
            </w:r>
          </w:p>
          <w:p w:rsidR="00CD3203" w:rsidRPr="00D3474D" w:rsidRDefault="00CD3203" w:rsidP="00D3474D">
            <w:pPr>
              <w:widowControl w:val="0"/>
              <w:numPr>
                <w:ilvl w:val="0"/>
                <w:numId w:val="6"/>
              </w:numPr>
              <w:tabs>
                <w:tab w:val="left" w:pos="375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D34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D3474D">
              <w:rPr>
                <w:rFonts w:ascii="Times New Roman" w:hAnsi="Times New Roman" w:cs="Times New Roman"/>
                <w:sz w:val="24"/>
                <w:szCs w:val="24"/>
              </w:rPr>
              <w:t xml:space="preserve">50 – 2012г. </w:t>
            </w:r>
          </w:p>
          <w:p w:rsidR="00CD3203" w:rsidRPr="00D3474D" w:rsidRDefault="00CD3203" w:rsidP="00D3474D">
            <w:pPr>
              <w:widowControl w:val="0"/>
              <w:numPr>
                <w:ilvl w:val="0"/>
                <w:numId w:val="6"/>
              </w:numPr>
              <w:tabs>
                <w:tab w:val="left" w:pos="375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 ip2600 – 2011г</w:t>
            </w:r>
            <w:r w:rsidRPr="00D34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3203" w:rsidRPr="00D3474D" w:rsidRDefault="00CD3203" w:rsidP="00D3474D">
            <w:pPr>
              <w:widowControl w:val="0"/>
              <w:numPr>
                <w:ilvl w:val="0"/>
                <w:numId w:val="6"/>
              </w:numPr>
              <w:tabs>
                <w:tab w:val="left" w:pos="375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4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 Color LJ 4700n – 2007 г.</w:t>
            </w:r>
          </w:p>
          <w:p w:rsidR="00CD3203" w:rsidRPr="00D3474D" w:rsidRDefault="00CD3203" w:rsidP="00D3474D">
            <w:pPr>
              <w:widowControl w:val="0"/>
              <w:numPr>
                <w:ilvl w:val="0"/>
                <w:numId w:val="6"/>
              </w:numPr>
              <w:tabs>
                <w:tab w:val="left" w:pos="375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Xerox </w:t>
            </w:r>
            <w:proofErr w:type="spellStart"/>
            <w:r w:rsidRPr="00D34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Phaser</w:t>
            </w:r>
            <w:proofErr w:type="spellEnd"/>
            <w:r w:rsidRPr="00D34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6000</w:t>
            </w:r>
            <w:r w:rsidRPr="00D3474D">
              <w:rPr>
                <w:rFonts w:ascii="Times New Roman" w:hAnsi="Times New Roman" w:cs="Times New Roman"/>
                <w:sz w:val="24"/>
                <w:szCs w:val="24"/>
              </w:rPr>
              <w:t xml:space="preserve"> – 2012 г.</w:t>
            </w:r>
          </w:p>
        </w:tc>
        <w:tc>
          <w:tcPr>
            <w:tcW w:w="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cs="Times New Roman"/>
              </w:rPr>
            </w:pPr>
            <w:r w:rsidRPr="00D3474D">
              <w:rPr>
                <w:rFonts w:cs="Times New Roman"/>
              </w:rPr>
              <w:t>10</w:t>
            </w:r>
          </w:p>
          <w:p w:rsidR="00CD3203" w:rsidRPr="00D3474D" w:rsidRDefault="00CD3203" w:rsidP="00D3474D">
            <w:pPr>
              <w:pStyle w:val="ab"/>
              <w:rPr>
                <w:rFonts w:cs="Times New Roman"/>
              </w:rPr>
            </w:pPr>
            <w:r w:rsidRPr="00D3474D">
              <w:rPr>
                <w:rFonts w:cs="Times New Roman"/>
              </w:rPr>
              <w:t>1</w:t>
            </w:r>
          </w:p>
          <w:p w:rsidR="00CD3203" w:rsidRPr="00D3474D" w:rsidRDefault="00CD3203" w:rsidP="00D3474D">
            <w:pPr>
              <w:pStyle w:val="ab"/>
              <w:rPr>
                <w:rFonts w:cs="Times New Roman"/>
              </w:rPr>
            </w:pPr>
            <w:r w:rsidRPr="00D3474D">
              <w:rPr>
                <w:rFonts w:cs="Times New Roman"/>
              </w:rPr>
              <w:t>1</w:t>
            </w:r>
          </w:p>
          <w:p w:rsidR="00CD3203" w:rsidRPr="00D3474D" w:rsidRDefault="00CD3203" w:rsidP="00D3474D">
            <w:pPr>
              <w:pStyle w:val="ab"/>
              <w:rPr>
                <w:rFonts w:cs="Times New Roman"/>
              </w:rPr>
            </w:pPr>
            <w:r w:rsidRPr="00D3474D">
              <w:rPr>
                <w:rFonts w:cs="Times New Roman"/>
              </w:rPr>
              <w:t>1</w:t>
            </w:r>
          </w:p>
          <w:p w:rsidR="00CD3203" w:rsidRPr="00D3474D" w:rsidRDefault="00CD3203" w:rsidP="00D3474D">
            <w:pPr>
              <w:pStyle w:val="ab"/>
              <w:rPr>
                <w:rFonts w:cs="Times New Roman"/>
              </w:rPr>
            </w:pPr>
            <w:r w:rsidRPr="00D3474D">
              <w:rPr>
                <w:rFonts w:cs="Times New Roman"/>
              </w:rPr>
              <w:t>1</w:t>
            </w:r>
          </w:p>
          <w:p w:rsidR="00CD3203" w:rsidRPr="00D3474D" w:rsidRDefault="00CD3203" w:rsidP="00D3474D">
            <w:pPr>
              <w:pStyle w:val="ab"/>
              <w:rPr>
                <w:rFonts w:cs="Times New Roman"/>
                <w:lang w:val="en-US"/>
              </w:rPr>
            </w:pPr>
            <w:r w:rsidRPr="00D3474D">
              <w:rPr>
                <w:rFonts w:cs="Times New Roman"/>
              </w:rPr>
              <w:t>1</w:t>
            </w:r>
          </w:p>
        </w:tc>
        <w:tc>
          <w:tcPr>
            <w:tcW w:w="1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left" w:pos="373"/>
                <w:tab w:val="num" w:pos="515"/>
              </w:tabs>
              <w:suppressAutoHyphens/>
              <w:spacing w:after="0" w:line="240" w:lineRule="auto"/>
              <w:ind w:left="231" w:right="5" w:hanging="1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D3474D">
              <w:rPr>
                <w:rFonts w:ascii="Times New Roman" w:eastAsia="Arial" w:hAnsi="Times New Roman" w:cs="Times New Roman"/>
                <w:sz w:val="24"/>
                <w:szCs w:val="24"/>
              </w:rPr>
              <w:t>Canon</w:t>
            </w:r>
            <w:proofErr w:type="spellEnd"/>
            <w:r w:rsidRPr="00D3474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CD3203" w:rsidRPr="00D3474D" w:rsidRDefault="00CD3203" w:rsidP="00D3474D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left" w:pos="373"/>
                <w:tab w:val="num" w:pos="515"/>
              </w:tabs>
              <w:suppressAutoHyphens/>
              <w:spacing w:after="0" w:line="240" w:lineRule="auto"/>
              <w:ind w:left="231" w:right="5" w:hanging="1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D3474D">
              <w:rPr>
                <w:rFonts w:ascii="Times New Roman" w:eastAsia="Arial" w:hAnsi="Times New Roman" w:cs="Times New Roman"/>
                <w:sz w:val="24"/>
                <w:szCs w:val="24"/>
              </w:rPr>
              <w:t>Samsung</w:t>
            </w:r>
            <w:proofErr w:type="spellEnd"/>
            <w:r w:rsidRPr="00D3474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CD3203" w:rsidRPr="00D3474D" w:rsidRDefault="00CD3203" w:rsidP="00D3474D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left" w:pos="373"/>
                <w:tab w:val="num" w:pos="515"/>
              </w:tabs>
              <w:suppressAutoHyphens/>
              <w:spacing w:after="0" w:line="240" w:lineRule="auto"/>
              <w:ind w:left="231" w:right="5" w:hanging="1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3474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74D">
              <w:rPr>
                <w:rFonts w:ascii="Times New Roman" w:eastAsia="Arial" w:hAnsi="Times New Roman" w:cs="Times New Roman"/>
                <w:sz w:val="24"/>
                <w:szCs w:val="24"/>
              </w:rPr>
              <w:t>Epson</w:t>
            </w:r>
            <w:proofErr w:type="spellEnd"/>
          </w:p>
          <w:p w:rsidR="00CD3203" w:rsidRPr="00D3474D" w:rsidRDefault="00CD3203" w:rsidP="00D3474D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left" w:pos="373"/>
                <w:tab w:val="num" w:pos="515"/>
              </w:tabs>
              <w:suppressAutoHyphens/>
              <w:spacing w:after="0" w:line="240" w:lineRule="auto"/>
              <w:ind w:left="231" w:right="5" w:hanging="1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3474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Canon</w:t>
            </w:r>
          </w:p>
          <w:p w:rsidR="00CD3203" w:rsidRPr="00D3474D" w:rsidRDefault="00CD3203" w:rsidP="00D3474D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left" w:pos="373"/>
                <w:tab w:val="num" w:pos="515"/>
              </w:tabs>
              <w:suppressAutoHyphens/>
              <w:spacing w:after="0" w:line="240" w:lineRule="auto"/>
              <w:ind w:left="231" w:right="5" w:hanging="1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3474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HP</w:t>
            </w:r>
          </w:p>
          <w:p w:rsidR="00CD3203" w:rsidRPr="00D3474D" w:rsidRDefault="00CD3203" w:rsidP="00D3474D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left" w:pos="373"/>
                <w:tab w:val="num" w:pos="515"/>
              </w:tabs>
              <w:suppressAutoHyphens/>
              <w:spacing w:after="0" w:line="240" w:lineRule="auto"/>
              <w:ind w:left="231" w:right="5" w:hanging="1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3474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Xerox</w:t>
            </w:r>
          </w:p>
        </w:tc>
      </w:tr>
      <w:tr w:rsidR="00CD3203" w:rsidRPr="00D3474D" w:rsidTr="000751D6">
        <w:tc>
          <w:tcPr>
            <w:tcW w:w="19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cs="Times New Roman"/>
              </w:rPr>
            </w:pPr>
            <w:proofErr w:type="spellStart"/>
            <w:r w:rsidRPr="00D3474D">
              <w:rPr>
                <w:rFonts w:cs="Times New Roman"/>
                <w:lang w:val="en-US"/>
              </w:rPr>
              <w:t>Копировальный</w:t>
            </w:r>
            <w:proofErr w:type="spellEnd"/>
            <w:r w:rsidRPr="00D3474D">
              <w:rPr>
                <w:rFonts w:cs="Times New Roman"/>
                <w:lang w:val="en-US"/>
              </w:rPr>
              <w:t xml:space="preserve"> а</w:t>
            </w:r>
            <w:proofErr w:type="spellStart"/>
            <w:r w:rsidRPr="00D3474D">
              <w:rPr>
                <w:rFonts w:cs="Times New Roman"/>
              </w:rPr>
              <w:t>ппарат</w:t>
            </w:r>
            <w:proofErr w:type="spellEnd"/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widowControl w:val="0"/>
              <w:numPr>
                <w:ilvl w:val="1"/>
                <w:numId w:val="7"/>
              </w:numPr>
              <w:tabs>
                <w:tab w:val="clear" w:pos="1080"/>
                <w:tab w:val="num" w:pos="382"/>
              </w:tabs>
              <w:suppressAutoHyphens/>
              <w:spacing w:after="0" w:line="240" w:lineRule="auto"/>
              <w:ind w:left="240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74D">
              <w:rPr>
                <w:rFonts w:ascii="Times New Roman" w:hAnsi="Times New Roman" w:cs="Times New Roman"/>
                <w:sz w:val="24"/>
                <w:szCs w:val="24"/>
              </w:rPr>
              <w:t>Xerox</w:t>
            </w:r>
            <w:proofErr w:type="spellEnd"/>
            <w:r w:rsidRPr="00D34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C128</w:t>
            </w:r>
            <w:r w:rsidRPr="00D3474D">
              <w:rPr>
                <w:rFonts w:ascii="Times New Roman" w:hAnsi="Times New Roman" w:cs="Times New Roman"/>
                <w:sz w:val="24"/>
                <w:szCs w:val="24"/>
              </w:rPr>
              <w:t xml:space="preserve"> – 2007г. </w:t>
            </w:r>
          </w:p>
          <w:p w:rsidR="00CD3203" w:rsidRPr="00D3474D" w:rsidRDefault="00CD3203" w:rsidP="00D3474D">
            <w:pPr>
              <w:widowControl w:val="0"/>
              <w:numPr>
                <w:ilvl w:val="1"/>
                <w:numId w:val="7"/>
              </w:numPr>
              <w:tabs>
                <w:tab w:val="clear" w:pos="1080"/>
              </w:tabs>
              <w:suppressAutoHyphens/>
              <w:spacing w:after="0" w:line="240" w:lineRule="auto"/>
              <w:ind w:left="24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34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 FC128 – 2007г</w:t>
            </w:r>
            <w:r w:rsidRPr="00D34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cs="Times New Roman"/>
              </w:rPr>
            </w:pPr>
            <w:r w:rsidRPr="00D3474D">
              <w:rPr>
                <w:rFonts w:cs="Times New Roman"/>
              </w:rPr>
              <w:t>1</w:t>
            </w:r>
          </w:p>
          <w:p w:rsidR="00CD3203" w:rsidRPr="00D3474D" w:rsidRDefault="00CD3203" w:rsidP="00D3474D">
            <w:pPr>
              <w:pStyle w:val="ab"/>
              <w:rPr>
                <w:rFonts w:cs="Times New Roman"/>
              </w:rPr>
            </w:pPr>
            <w:r w:rsidRPr="00D3474D">
              <w:rPr>
                <w:rFonts w:cs="Times New Roman"/>
              </w:rPr>
              <w:t>6</w:t>
            </w:r>
          </w:p>
        </w:tc>
        <w:tc>
          <w:tcPr>
            <w:tcW w:w="1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widowControl w:val="0"/>
              <w:numPr>
                <w:ilvl w:val="2"/>
                <w:numId w:val="7"/>
              </w:numPr>
              <w:tabs>
                <w:tab w:val="clear" w:pos="1440"/>
                <w:tab w:val="num" w:pos="373"/>
              </w:tabs>
              <w:ind w:left="373"/>
              <w:rPr>
                <w:rFonts w:cs="Times New Roman"/>
              </w:rPr>
            </w:pPr>
            <w:proofErr w:type="spellStart"/>
            <w:r w:rsidRPr="00D3474D">
              <w:rPr>
                <w:rFonts w:cs="Times New Roman"/>
              </w:rPr>
              <w:t>Xerox</w:t>
            </w:r>
            <w:proofErr w:type="spellEnd"/>
          </w:p>
          <w:p w:rsidR="00CD3203" w:rsidRPr="00D3474D" w:rsidRDefault="00CD3203" w:rsidP="00D3474D">
            <w:pPr>
              <w:pStyle w:val="ab"/>
              <w:widowControl w:val="0"/>
              <w:numPr>
                <w:ilvl w:val="2"/>
                <w:numId w:val="7"/>
              </w:numPr>
              <w:tabs>
                <w:tab w:val="clear" w:pos="1440"/>
                <w:tab w:val="num" w:pos="373"/>
              </w:tabs>
              <w:ind w:left="373"/>
              <w:rPr>
                <w:rFonts w:cs="Times New Roman"/>
              </w:rPr>
            </w:pPr>
            <w:proofErr w:type="spellStart"/>
            <w:r w:rsidRPr="00D3474D">
              <w:rPr>
                <w:rFonts w:cs="Times New Roman"/>
              </w:rPr>
              <w:t>Canon</w:t>
            </w:r>
            <w:proofErr w:type="spellEnd"/>
          </w:p>
        </w:tc>
      </w:tr>
      <w:tr w:rsidR="00CD3203" w:rsidRPr="00D3474D" w:rsidTr="000751D6">
        <w:tc>
          <w:tcPr>
            <w:tcW w:w="19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cs="Times New Roman"/>
              </w:rPr>
            </w:pPr>
            <w:proofErr w:type="spellStart"/>
            <w:r w:rsidRPr="00D3474D">
              <w:rPr>
                <w:rFonts w:cs="Times New Roman"/>
                <w:lang w:val="en-US"/>
              </w:rPr>
              <w:t>Многофункциональное</w:t>
            </w:r>
            <w:proofErr w:type="spellEnd"/>
            <w:r w:rsidRPr="00D3474D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D3474D">
              <w:rPr>
                <w:rFonts w:cs="Times New Roman"/>
                <w:lang w:val="en-US"/>
              </w:rPr>
              <w:t>устройство</w:t>
            </w:r>
            <w:proofErr w:type="spellEnd"/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widowControl w:val="0"/>
              <w:numPr>
                <w:ilvl w:val="0"/>
                <w:numId w:val="10"/>
              </w:numPr>
              <w:tabs>
                <w:tab w:val="left" w:pos="275"/>
              </w:tabs>
              <w:suppressAutoHyphens/>
              <w:spacing w:after="0" w:line="240" w:lineRule="auto"/>
              <w:ind w:left="95" w:right="5" w:hanging="1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474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HP DJ 3070A — 2011 </w:t>
            </w:r>
            <w:r w:rsidRPr="00D3474D">
              <w:rPr>
                <w:rFonts w:ascii="Times New Roman" w:eastAsia="Arial" w:hAnsi="Times New Roman" w:cs="Times New Roman"/>
                <w:sz w:val="24"/>
                <w:szCs w:val="24"/>
              </w:rPr>
              <w:t>г</w:t>
            </w:r>
            <w:r w:rsidRPr="00D3474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.</w:t>
            </w:r>
          </w:p>
          <w:p w:rsidR="00CD3203" w:rsidRPr="00D3474D" w:rsidRDefault="00CD3203" w:rsidP="00D3474D">
            <w:pPr>
              <w:widowControl w:val="0"/>
              <w:numPr>
                <w:ilvl w:val="0"/>
                <w:numId w:val="10"/>
              </w:numPr>
              <w:tabs>
                <w:tab w:val="left" w:pos="275"/>
              </w:tabs>
              <w:suppressAutoHyphens/>
              <w:spacing w:after="0" w:line="240" w:lineRule="auto"/>
              <w:ind w:left="95" w:right="5" w:hanging="1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4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 SB376A –</w:t>
            </w:r>
            <w:r w:rsidRPr="00D34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2007</w:t>
            </w:r>
            <w:r w:rsidRPr="00D3474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D3203" w:rsidRPr="00D3474D" w:rsidRDefault="00CD3203" w:rsidP="00D3474D">
            <w:pPr>
              <w:widowControl w:val="0"/>
              <w:numPr>
                <w:ilvl w:val="0"/>
                <w:numId w:val="10"/>
              </w:numPr>
              <w:tabs>
                <w:tab w:val="left" w:pos="275"/>
              </w:tabs>
              <w:suppressAutoHyphens/>
              <w:spacing w:after="0" w:line="240" w:lineRule="auto"/>
              <w:ind w:left="95" w:right="5" w:hanging="1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4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 MF3228</w:t>
            </w:r>
            <w:r w:rsidRPr="00D3474D">
              <w:rPr>
                <w:rFonts w:ascii="Times New Roman" w:hAnsi="Times New Roman" w:cs="Times New Roman"/>
                <w:sz w:val="24"/>
                <w:szCs w:val="24"/>
              </w:rPr>
              <w:t xml:space="preserve"> – 2007 г.</w:t>
            </w:r>
          </w:p>
          <w:p w:rsidR="00CD3203" w:rsidRPr="00D3474D" w:rsidRDefault="00CD3203" w:rsidP="00D3474D">
            <w:pPr>
              <w:widowControl w:val="0"/>
              <w:numPr>
                <w:ilvl w:val="0"/>
                <w:numId w:val="10"/>
              </w:numPr>
              <w:tabs>
                <w:tab w:val="left" w:pos="275"/>
              </w:tabs>
              <w:suppressAutoHyphens/>
              <w:spacing w:after="0" w:line="240" w:lineRule="auto"/>
              <w:ind w:left="95" w:right="5" w:hanging="1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474D">
              <w:rPr>
                <w:rFonts w:ascii="Times New Roman" w:hAnsi="Times New Roman" w:cs="Times New Roman"/>
                <w:sz w:val="24"/>
                <w:szCs w:val="24"/>
              </w:rPr>
              <w:t>Brother</w:t>
            </w:r>
            <w:proofErr w:type="spellEnd"/>
            <w:r w:rsidRPr="00D3474D">
              <w:rPr>
                <w:rFonts w:ascii="Times New Roman" w:hAnsi="Times New Roman" w:cs="Times New Roman"/>
                <w:sz w:val="24"/>
                <w:szCs w:val="24"/>
              </w:rPr>
              <w:t xml:space="preserve"> DCP7057R – 2012 г.</w:t>
            </w:r>
          </w:p>
          <w:p w:rsidR="00CD3203" w:rsidRPr="00D3474D" w:rsidRDefault="00CD3203" w:rsidP="00D3474D">
            <w:pPr>
              <w:widowControl w:val="0"/>
              <w:numPr>
                <w:ilvl w:val="0"/>
                <w:numId w:val="10"/>
              </w:numPr>
              <w:tabs>
                <w:tab w:val="left" w:pos="275"/>
              </w:tabs>
              <w:suppressAutoHyphens/>
              <w:spacing w:after="0" w:line="240" w:lineRule="auto"/>
              <w:ind w:left="95" w:right="5" w:hanging="1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474D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D3474D">
              <w:rPr>
                <w:rFonts w:ascii="Times New Roman" w:hAnsi="Times New Roman" w:cs="Times New Roman"/>
                <w:sz w:val="24"/>
                <w:szCs w:val="24"/>
              </w:rPr>
              <w:t xml:space="preserve"> MF3770 – 2013г.</w:t>
            </w:r>
          </w:p>
        </w:tc>
        <w:tc>
          <w:tcPr>
            <w:tcW w:w="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cs="Times New Roman"/>
              </w:rPr>
            </w:pPr>
            <w:r w:rsidRPr="00D3474D">
              <w:rPr>
                <w:rFonts w:cs="Times New Roman"/>
              </w:rPr>
              <w:t>1</w:t>
            </w:r>
          </w:p>
          <w:p w:rsidR="00CD3203" w:rsidRPr="00D3474D" w:rsidRDefault="00CD3203" w:rsidP="00D3474D">
            <w:pPr>
              <w:pStyle w:val="ab"/>
              <w:rPr>
                <w:rFonts w:cs="Times New Roman"/>
              </w:rPr>
            </w:pPr>
            <w:r w:rsidRPr="00D3474D">
              <w:rPr>
                <w:rFonts w:cs="Times New Roman"/>
              </w:rPr>
              <w:t>1</w:t>
            </w:r>
          </w:p>
          <w:p w:rsidR="00CD3203" w:rsidRPr="00D3474D" w:rsidRDefault="00CD3203" w:rsidP="00D3474D">
            <w:pPr>
              <w:pStyle w:val="ab"/>
              <w:rPr>
                <w:rFonts w:cs="Times New Roman"/>
              </w:rPr>
            </w:pPr>
            <w:r w:rsidRPr="00D3474D">
              <w:rPr>
                <w:rFonts w:cs="Times New Roman"/>
              </w:rPr>
              <w:t>1</w:t>
            </w:r>
          </w:p>
          <w:p w:rsidR="00CD3203" w:rsidRPr="00D3474D" w:rsidRDefault="00CD3203" w:rsidP="00D3474D">
            <w:pPr>
              <w:pStyle w:val="ab"/>
              <w:rPr>
                <w:rFonts w:cs="Times New Roman"/>
              </w:rPr>
            </w:pPr>
            <w:r w:rsidRPr="00D3474D">
              <w:rPr>
                <w:rFonts w:cs="Times New Roman"/>
              </w:rPr>
              <w:t>1</w:t>
            </w:r>
          </w:p>
          <w:p w:rsidR="00CD3203" w:rsidRPr="00D3474D" w:rsidRDefault="00CD3203" w:rsidP="00D3474D">
            <w:pPr>
              <w:pStyle w:val="ab"/>
              <w:rPr>
                <w:rFonts w:cs="Times New Roman"/>
              </w:rPr>
            </w:pPr>
            <w:r w:rsidRPr="00D3474D">
              <w:rPr>
                <w:rFonts w:cs="Times New Roman"/>
              </w:rPr>
              <w:t>1</w:t>
            </w:r>
          </w:p>
        </w:tc>
        <w:tc>
          <w:tcPr>
            <w:tcW w:w="1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widowControl w:val="0"/>
              <w:numPr>
                <w:ilvl w:val="1"/>
                <w:numId w:val="10"/>
              </w:numPr>
              <w:tabs>
                <w:tab w:val="clear" w:pos="1080"/>
                <w:tab w:val="num" w:pos="807"/>
              </w:tabs>
              <w:ind w:left="524"/>
              <w:rPr>
                <w:rFonts w:cs="Times New Roman"/>
              </w:rPr>
            </w:pPr>
            <w:r w:rsidRPr="00D3474D">
              <w:rPr>
                <w:rFonts w:cs="Times New Roman"/>
              </w:rPr>
              <w:t>HP</w:t>
            </w:r>
          </w:p>
          <w:p w:rsidR="00CD3203" w:rsidRPr="00D3474D" w:rsidRDefault="00CD3203" w:rsidP="00D3474D">
            <w:pPr>
              <w:pStyle w:val="ab"/>
              <w:widowControl w:val="0"/>
              <w:numPr>
                <w:ilvl w:val="1"/>
                <w:numId w:val="10"/>
              </w:numPr>
              <w:tabs>
                <w:tab w:val="clear" w:pos="1080"/>
                <w:tab w:val="num" w:pos="807"/>
              </w:tabs>
              <w:ind w:left="524"/>
              <w:rPr>
                <w:rFonts w:cs="Times New Roman"/>
              </w:rPr>
            </w:pPr>
            <w:r w:rsidRPr="00D3474D">
              <w:rPr>
                <w:rFonts w:cs="Times New Roman"/>
                <w:lang w:val="en-US"/>
              </w:rPr>
              <w:t>HP</w:t>
            </w:r>
          </w:p>
          <w:p w:rsidR="00CD3203" w:rsidRPr="00D3474D" w:rsidRDefault="00CD3203" w:rsidP="00D3474D">
            <w:pPr>
              <w:pStyle w:val="ab"/>
              <w:widowControl w:val="0"/>
              <w:numPr>
                <w:ilvl w:val="1"/>
                <w:numId w:val="10"/>
              </w:numPr>
              <w:tabs>
                <w:tab w:val="clear" w:pos="1080"/>
                <w:tab w:val="num" w:pos="807"/>
              </w:tabs>
              <w:ind w:left="524"/>
              <w:rPr>
                <w:rFonts w:cs="Times New Roman"/>
              </w:rPr>
            </w:pPr>
            <w:r w:rsidRPr="00D3474D">
              <w:rPr>
                <w:rFonts w:cs="Times New Roman"/>
                <w:lang w:val="en-US"/>
              </w:rPr>
              <w:t>Canon</w:t>
            </w:r>
          </w:p>
          <w:p w:rsidR="00CD3203" w:rsidRPr="00D3474D" w:rsidRDefault="00CD3203" w:rsidP="00D3474D">
            <w:pPr>
              <w:pStyle w:val="ab"/>
              <w:widowControl w:val="0"/>
              <w:numPr>
                <w:ilvl w:val="1"/>
                <w:numId w:val="10"/>
              </w:numPr>
              <w:tabs>
                <w:tab w:val="clear" w:pos="1080"/>
                <w:tab w:val="num" w:pos="807"/>
              </w:tabs>
              <w:ind w:left="524"/>
              <w:rPr>
                <w:rFonts w:cs="Times New Roman"/>
              </w:rPr>
            </w:pPr>
            <w:r w:rsidRPr="00D3474D">
              <w:rPr>
                <w:rFonts w:cs="Times New Roman"/>
                <w:lang w:val="en-US"/>
              </w:rPr>
              <w:t>Brother</w:t>
            </w:r>
          </w:p>
          <w:p w:rsidR="00CD3203" w:rsidRPr="00D3474D" w:rsidRDefault="00CD3203" w:rsidP="00D3474D">
            <w:pPr>
              <w:pStyle w:val="ab"/>
              <w:widowControl w:val="0"/>
              <w:numPr>
                <w:ilvl w:val="1"/>
                <w:numId w:val="10"/>
              </w:numPr>
              <w:tabs>
                <w:tab w:val="clear" w:pos="1080"/>
                <w:tab w:val="num" w:pos="807"/>
              </w:tabs>
              <w:ind w:left="524"/>
              <w:rPr>
                <w:rFonts w:cs="Times New Roman"/>
              </w:rPr>
            </w:pPr>
            <w:r w:rsidRPr="00D3474D">
              <w:rPr>
                <w:rFonts w:cs="Times New Roman"/>
                <w:lang w:val="en-US"/>
              </w:rPr>
              <w:t>Canon</w:t>
            </w:r>
          </w:p>
        </w:tc>
      </w:tr>
      <w:tr w:rsidR="00CD3203" w:rsidRPr="00D3474D" w:rsidTr="000751D6">
        <w:tc>
          <w:tcPr>
            <w:tcW w:w="19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cs="Times New Roman"/>
              </w:rPr>
            </w:pPr>
            <w:r w:rsidRPr="00D3474D">
              <w:rPr>
                <w:rFonts w:cs="Times New Roman"/>
              </w:rPr>
              <w:t>Проекционная система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widowControl w:val="0"/>
              <w:numPr>
                <w:ilvl w:val="0"/>
                <w:numId w:val="8"/>
              </w:numPr>
              <w:tabs>
                <w:tab w:val="left" w:pos="330"/>
              </w:tabs>
              <w:suppressAutoHyphens/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3474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InFocus W260</w:t>
            </w:r>
          </w:p>
          <w:p w:rsidR="00CD3203" w:rsidRPr="00D3474D" w:rsidRDefault="00CD3203" w:rsidP="00D3474D">
            <w:pPr>
              <w:widowControl w:val="0"/>
              <w:numPr>
                <w:ilvl w:val="0"/>
                <w:numId w:val="8"/>
              </w:numPr>
              <w:tabs>
                <w:tab w:val="left" w:pos="33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D34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MP510</w:t>
            </w:r>
          </w:p>
          <w:p w:rsidR="00CD3203" w:rsidRPr="00D3474D" w:rsidRDefault="00CD3203" w:rsidP="00D3474D">
            <w:pPr>
              <w:widowControl w:val="0"/>
              <w:numPr>
                <w:ilvl w:val="0"/>
                <w:numId w:val="8"/>
              </w:numPr>
              <w:tabs>
                <w:tab w:val="left" w:pos="33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 VT59</w:t>
            </w:r>
          </w:p>
          <w:p w:rsidR="00CD3203" w:rsidRPr="00D3474D" w:rsidRDefault="00CD3203" w:rsidP="00D3474D">
            <w:pPr>
              <w:widowControl w:val="0"/>
              <w:numPr>
                <w:ilvl w:val="0"/>
                <w:numId w:val="8"/>
              </w:numPr>
              <w:tabs>
                <w:tab w:val="left" w:pos="33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ViewSonic</w:t>
            </w:r>
            <w:proofErr w:type="spellEnd"/>
            <w:r w:rsidRPr="00D34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PJ506D</w:t>
            </w:r>
          </w:p>
          <w:p w:rsidR="00CD3203" w:rsidRPr="00D3474D" w:rsidRDefault="00CD3203" w:rsidP="00D3474D">
            <w:pPr>
              <w:widowControl w:val="0"/>
              <w:numPr>
                <w:ilvl w:val="0"/>
                <w:numId w:val="8"/>
              </w:numPr>
              <w:tabs>
                <w:tab w:val="left" w:pos="33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 TDP-S8</w:t>
            </w:r>
          </w:p>
          <w:p w:rsidR="00CD3203" w:rsidRPr="00D3474D" w:rsidRDefault="00CD3203" w:rsidP="00D3474D">
            <w:pPr>
              <w:widowControl w:val="0"/>
              <w:numPr>
                <w:ilvl w:val="0"/>
                <w:numId w:val="8"/>
              </w:numPr>
              <w:tabs>
                <w:tab w:val="left" w:pos="33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 DS-125</w:t>
            </w:r>
          </w:p>
          <w:p w:rsidR="00CD3203" w:rsidRPr="00D3474D" w:rsidRDefault="00CD3203" w:rsidP="00D3474D">
            <w:pPr>
              <w:widowControl w:val="0"/>
              <w:numPr>
                <w:ilvl w:val="0"/>
                <w:numId w:val="8"/>
              </w:numPr>
              <w:tabs>
                <w:tab w:val="left" w:pos="33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 XD1150</w:t>
            </w:r>
          </w:p>
          <w:p w:rsidR="00CD3203" w:rsidRPr="00D3474D" w:rsidRDefault="00CD3203" w:rsidP="00D3474D">
            <w:pPr>
              <w:widowControl w:val="0"/>
              <w:numPr>
                <w:ilvl w:val="0"/>
                <w:numId w:val="8"/>
              </w:numPr>
              <w:tabs>
                <w:tab w:val="left" w:pos="33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InFocus T104</w:t>
            </w:r>
          </w:p>
          <w:p w:rsidR="00CD3203" w:rsidRPr="00D3474D" w:rsidRDefault="00CD3203" w:rsidP="00D3474D">
            <w:pPr>
              <w:widowControl w:val="0"/>
              <w:numPr>
                <w:ilvl w:val="0"/>
                <w:numId w:val="8"/>
              </w:numPr>
              <w:tabs>
                <w:tab w:val="left" w:pos="33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74D">
              <w:rPr>
                <w:rFonts w:ascii="Times New Roman" w:hAnsi="Times New Roman" w:cs="Times New Roman"/>
                <w:sz w:val="24"/>
                <w:szCs w:val="24"/>
              </w:rPr>
              <w:t>InFocus</w:t>
            </w:r>
            <w:proofErr w:type="spellEnd"/>
            <w:r w:rsidRPr="00D3474D">
              <w:rPr>
                <w:rFonts w:ascii="Times New Roman" w:hAnsi="Times New Roman" w:cs="Times New Roman"/>
                <w:sz w:val="24"/>
                <w:szCs w:val="24"/>
              </w:rPr>
              <w:t xml:space="preserve"> T110</w:t>
            </w:r>
          </w:p>
          <w:p w:rsidR="00CD3203" w:rsidRPr="00D3474D" w:rsidRDefault="00CD3203" w:rsidP="00D3474D">
            <w:pPr>
              <w:widowControl w:val="0"/>
              <w:numPr>
                <w:ilvl w:val="0"/>
                <w:numId w:val="8"/>
              </w:numPr>
              <w:tabs>
                <w:tab w:val="left" w:pos="33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lskdfjldks</w:t>
            </w:r>
            <w:proofErr w:type="spellEnd"/>
          </w:p>
        </w:tc>
        <w:tc>
          <w:tcPr>
            <w:tcW w:w="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cs="Times New Roman"/>
                <w:lang w:val="en-US"/>
              </w:rPr>
            </w:pPr>
            <w:r w:rsidRPr="00D3474D">
              <w:rPr>
                <w:rFonts w:cs="Times New Roman"/>
                <w:lang w:val="en-US"/>
              </w:rPr>
              <w:t>1</w:t>
            </w:r>
          </w:p>
          <w:p w:rsidR="00CD3203" w:rsidRPr="00D3474D" w:rsidRDefault="00CD3203" w:rsidP="00D3474D">
            <w:pPr>
              <w:pStyle w:val="ab"/>
              <w:rPr>
                <w:rFonts w:cs="Times New Roman"/>
                <w:lang w:val="en-US"/>
              </w:rPr>
            </w:pPr>
            <w:r w:rsidRPr="00D3474D">
              <w:rPr>
                <w:rFonts w:cs="Times New Roman"/>
                <w:lang w:val="en-US"/>
              </w:rPr>
              <w:t>2</w:t>
            </w:r>
          </w:p>
          <w:p w:rsidR="00CD3203" w:rsidRPr="00D3474D" w:rsidRDefault="00CD3203" w:rsidP="00D3474D">
            <w:pPr>
              <w:pStyle w:val="ab"/>
              <w:rPr>
                <w:rFonts w:cs="Times New Roman"/>
                <w:lang w:val="en-US"/>
              </w:rPr>
            </w:pPr>
            <w:r w:rsidRPr="00D3474D">
              <w:rPr>
                <w:rFonts w:cs="Times New Roman"/>
                <w:lang w:val="en-US"/>
              </w:rPr>
              <w:t>1</w:t>
            </w:r>
          </w:p>
          <w:p w:rsidR="00CD3203" w:rsidRPr="00D3474D" w:rsidRDefault="00CD3203" w:rsidP="00D3474D">
            <w:pPr>
              <w:pStyle w:val="ab"/>
              <w:rPr>
                <w:rFonts w:cs="Times New Roman"/>
                <w:lang w:val="en-US"/>
              </w:rPr>
            </w:pPr>
            <w:r w:rsidRPr="00D3474D">
              <w:rPr>
                <w:rFonts w:cs="Times New Roman"/>
                <w:lang w:val="en-US"/>
              </w:rPr>
              <w:t>1</w:t>
            </w:r>
          </w:p>
          <w:p w:rsidR="00CD3203" w:rsidRPr="00D3474D" w:rsidRDefault="00CD3203" w:rsidP="00D3474D">
            <w:pPr>
              <w:pStyle w:val="ab"/>
              <w:rPr>
                <w:rFonts w:cs="Times New Roman"/>
                <w:lang w:val="en-US"/>
              </w:rPr>
            </w:pPr>
            <w:r w:rsidRPr="00D3474D">
              <w:rPr>
                <w:rFonts w:cs="Times New Roman"/>
                <w:lang w:val="en-US"/>
              </w:rPr>
              <w:t>1</w:t>
            </w:r>
          </w:p>
          <w:p w:rsidR="00CD3203" w:rsidRPr="00D3474D" w:rsidRDefault="00CD3203" w:rsidP="00D3474D">
            <w:pPr>
              <w:pStyle w:val="ab"/>
              <w:rPr>
                <w:rFonts w:cs="Times New Roman"/>
                <w:lang w:val="en-US"/>
              </w:rPr>
            </w:pPr>
            <w:r w:rsidRPr="00D3474D">
              <w:rPr>
                <w:rFonts w:cs="Times New Roman"/>
                <w:lang w:val="en-US"/>
              </w:rPr>
              <w:t>1</w:t>
            </w:r>
          </w:p>
          <w:p w:rsidR="00CD3203" w:rsidRPr="00D3474D" w:rsidRDefault="00CD3203" w:rsidP="00D3474D">
            <w:pPr>
              <w:pStyle w:val="ab"/>
              <w:rPr>
                <w:rFonts w:cs="Times New Roman"/>
                <w:lang w:val="en-US"/>
              </w:rPr>
            </w:pPr>
            <w:r w:rsidRPr="00D3474D">
              <w:rPr>
                <w:rFonts w:cs="Times New Roman"/>
                <w:lang w:val="en-US"/>
              </w:rPr>
              <w:t>1</w:t>
            </w:r>
          </w:p>
          <w:p w:rsidR="00CD3203" w:rsidRPr="00D3474D" w:rsidRDefault="00CD3203" w:rsidP="00D3474D">
            <w:pPr>
              <w:pStyle w:val="ab"/>
              <w:rPr>
                <w:rFonts w:cs="Times New Roman"/>
                <w:lang w:val="en-US"/>
              </w:rPr>
            </w:pPr>
            <w:r w:rsidRPr="00D3474D">
              <w:rPr>
                <w:rFonts w:cs="Times New Roman"/>
                <w:lang w:val="en-US"/>
              </w:rPr>
              <w:t>1</w:t>
            </w:r>
          </w:p>
          <w:p w:rsidR="00CD3203" w:rsidRPr="00D3474D" w:rsidRDefault="00CD3203" w:rsidP="00D3474D">
            <w:pPr>
              <w:pStyle w:val="ab"/>
              <w:rPr>
                <w:rFonts w:cs="Times New Roman"/>
                <w:lang w:val="en-US"/>
              </w:rPr>
            </w:pPr>
            <w:r w:rsidRPr="00D3474D">
              <w:rPr>
                <w:rFonts w:cs="Times New Roman"/>
                <w:lang w:val="en-US"/>
              </w:rPr>
              <w:t>1</w:t>
            </w:r>
          </w:p>
          <w:p w:rsidR="00CD3203" w:rsidRPr="00D3474D" w:rsidRDefault="00CD3203" w:rsidP="00D3474D">
            <w:pPr>
              <w:pStyle w:val="ab"/>
              <w:rPr>
                <w:rFonts w:cs="Times New Roman"/>
                <w:lang w:val="en-US"/>
              </w:rPr>
            </w:pPr>
            <w:r w:rsidRPr="00D3474D">
              <w:rPr>
                <w:rFonts w:cs="Times New Roman"/>
                <w:lang w:val="en-US"/>
              </w:rPr>
              <w:t>1</w:t>
            </w:r>
          </w:p>
        </w:tc>
        <w:tc>
          <w:tcPr>
            <w:tcW w:w="1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widowControl w:val="0"/>
              <w:numPr>
                <w:ilvl w:val="1"/>
                <w:numId w:val="8"/>
              </w:numPr>
              <w:tabs>
                <w:tab w:val="clear" w:pos="1080"/>
              </w:tabs>
              <w:ind w:left="382"/>
              <w:rPr>
                <w:rFonts w:cs="Times New Roman"/>
              </w:rPr>
            </w:pPr>
            <w:proofErr w:type="spellStart"/>
            <w:r w:rsidRPr="00D3474D">
              <w:rPr>
                <w:rFonts w:cs="Times New Roman"/>
              </w:rPr>
              <w:t>InFocus</w:t>
            </w:r>
            <w:proofErr w:type="spellEnd"/>
          </w:p>
          <w:p w:rsidR="00CD3203" w:rsidRPr="00D3474D" w:rsidRDefault="00CD3203" w:rsidP="00D3474D">
            <w:pPr>
              <w:pStyle w:val="ab"/>
              <w:widowControl w:val="0"/>
              <w:numPr>
                <w:ilvl w:val="1"/>
                <w:numId w:val="8"/>
              </w:numPr>
              <w:tabs>
                <w:tab w:val="clear" w:pos="1080"/>
              </w:tabs>
              <w:ind w:left="382"/>
              <w:rPr>
                <w:rFonts w:cs="Times New Roman"/>
              </w:rPr>
            </w:pPr>
            <w:proofErr w:type="spellStart"/>
            <w:r w:rsidRPr="00D3474D">
              <w:rPr>
                <w:rFonts w:cs="Times New Roman"/>
                <w:lang w:val="en-US"/>
              </w:rPr>
              <w:t>Benq</w:t>
            </w:r>
            <w:proofErr w:type="spellEnd"/>
          </w:p>
          <w:p w:rsidR="00CD3203" w:rsidRPr="00D3474D" w:rsidRDefault="00CD3203" w:rsidP="00D3474D">
            <w:pPr>
              <w:pStyle w:val="ab"/>
              <w:widowControl w:val="0"/>
              <w:numPr>
                <w:ilvl w:val="1"/>
                <w:numId w:val="8"/>
              </w:numPr>
              <w:tabs>
                <w:tab w:val="clear" w:pos="1080"/>
              </w:tabs>
              <w:ind w:left="382"/>
              <w:rPr>
                <w:rFonts w:cs="Times New Roman"/>
              </w:rPr>
            </w:pPr>
            <w:r w:rsidRPr="00D3474D">
              <w:rPr>
                <w:rFonts w:cs="Times New Roman"/>
                <w:lang w:val="en-US"/>
              </w:rPr>
              <w:t>NEC</w:t>
            </w:r>
          </w:p>
          <w:p w:rsidR="00CD3203" w:rsidRPr="00D3474D" w:rsidRDefault="00CD3203" w:rsidP="00D3474D">
            <w:pPr>
              <w:pStyle w:val="ab"/>
              <w:widowControl w:val="0"/>
              <w:numPr>
                <w:ilvl w:val="1"/>
                <w:numId w:val="8"/>
              </w:numPr>
              <w:tabs>
                <w:tab w:val="clear" w:pos="1080"/>
              </w:tabs>
              <w:ind w:left="382"/>
              <w:rPr>
                <w:rFonts w:cs="Times New Roman"/>
              </w:rPr>
            </w:pPr>
            <w:proofErr w:type="spellStart"/>
            <w:r w:rsidRPr="00D3474D">
              <w:rPr>
                <w:rFonts w:cs="Times New Roman"/>
                <w:lang w:val="en-US"/>
              </w:rPr>
              <w:t>ViewSonic</w:t>
            </w:r>
            <w:proofErr w:type="spellEnd"/>
          </w:p>
          <w:p w:rsidR="00CD3203" w:rsidRPr="00D3474D" w:rsidRDefault="00CD3203" w:rsidP="00D3474D">
            <w:pPr>
              <w:pStyle w:val="ab"/>
              <w:widowControl w:val="0"/>
              <w:numPr>
                <w:ilvl w:val="1"/>
                <w:numId w:val="8"/>
              </w:numPr>
              <w:tabs>
                <w:tab w:val="clear" w:pos="1080"/>
              </w:tabs>
              <w:ind w:left="382"/>
              <w:rPr>
                <w:rFonts w:cs="Times New Roman"/>
              </w:rPr>
            </w:pPr>
            <w:r w:rsidRPr="00D3474D">
              <w:rPr>
                <w:rFonts w:cs="Times New Roman"/>
                <w:lang w:val="en-US"/>
              </w:rPr>
              <w:t>Toshiba</w:t>
            </w:r>
          </w:p>
          <w:p w:rsidR="00CD3203" w:rsidRPr="00D3474D" w:rsidRDefault="00CD3203" w:rsidP="00D3474D">
            <w:pPr>
              <w:pStyle w:val="ab"/>
              <w:widowControl w:val="0"/>
              <w:numPr>
                <w:ilvl w:val="1"/>
                <w:numId w:val="8"/>
              </w:numPr>
              <w:tabs>
                <w:tab w:val="clear" w:pos="1080"/>
              </w:tabs>
              <w:ind w:left="382"/>
              <w:rPr>
                <w:rFonts w:cs="Times New Roman"/>
              </w:rPr>
            </w:pPr>
            <w:r w:rsidRPr="00D3474D">
              <w:rPr>
                <w:rFonts w:cs="Times New Roman"/>
                <w:lang w:val="en-US"/>
              </w:rPr>
              <w:t>LG</w:t>
            </w:r>
          </w:p>
          <w:p w:rsidR="00CD3203" w:rsidRPr="00D3474D" w:rsidRDefault="00CD3203" w:rsidP="00D3474D">
            <w:pPr>
              <w:pStyle w:val="ab"/>
              <w:widowControl w:val="0"/>
              <w:numPr>
                <w:ilvl w:val="1"/>
                <w:numId w:val="8"/>
              </w:numPr>
              <w:tabs>
                <w:tab w:val="clear" w:pos="1080"/>
              </w:tabs>
              <w:ind w:left="382"/>
              <w:rPr>
                <w:rFonts w:cs="Times New Roman"/>
              </w:rPr>
            </w:pPr>
            <w:r w:rsidRPr="00D3474D">
              <w:rPr>
                <w:rFonts w:cs="Times New Roman"/>
                <w:lang w:val="en-US"/>
              </w:rPr>
              <w:t>Acer</w:t>
            </w:r>
          </w:p>
          <w:p w:rsidR="00CD3203" w:rsidRPr="00D3474D" w:rsidRDefault="00CD3203" w:rsidP="00D3474D">
            <w:pPr>
              <w:pStyle w:val="ab"/>
              <w:widowControl w:val="0"/>
              <w:numPr>
                <w:ilvl w:val="1"/>
                <w:numId w:val="8"/>
              </w:numPr>
              <w:tabs>
                <w:tab w:val="clear" w:pos="1080"/>
              </w:tabs>
              <w:ind w:left="382"/>
              <w:rPr>
                <w:rFonts w:cs="Times New Roman"/>
              </w:rPr>
            </w:pPr>
            <w:r w:rsidRPr="00D3474D">
              <w:rPr>
                <w:rFonts w:cs="Times New Roman"/>
                <w:lang w:val="en-US"/>
              </w:rPr>
              <w:t>InFocus</w:t>
            </w:r>
          </w:p>
          <w:p w:rsidR="00CD3203" w:rsidRPr="00D3474D" w:rsidRDefault="00CD3203" w:rsidP="00D3474D">
            <w:pPr>
              <w:pStyle w:val="ab"/>
              <w:widowControl w:val="0"/>
              <w:numPr>
                <w:ilvl w:val="1"/>
                <w:numId w:val="8"/>
              </w:numPr>
              <w:tabs>
                <w:tab w:val="clear" w:pos="1080"/>
              </w:tabs>
              <w:ind w:left="382"/>
              <w:rPr>
                <w:rFonts w:cs="Times New Roman"/>
              </w:rPr>
            </w:pPr>
            <w:proofErr w:type="spellStart"/>
            <w:r w:rsidRPr="00D3474D">
              <w:rPr>
                <w:rFonts w:cs="Times New Roman"/>
              </w:rPr>
              <w:t>InFocus</w:t>
            </w:r>
            <w:proofErr w:type="spellEnd"/>
          </w:p>
          <w:p w:rsidR="00CD3203" w:rsidRPr="00D3474D" w:rsidRDefault="00CD3203" w:rsidP="00D3474D">
            <w:pPr>
              <w:pStyle w:val="ab"/>
              <w:widowControl w:val="0"/>
              <w:numPr>
                <w:ilvl w:val="1"/>
                <w:numId w:val="8"/>
              </w:numPr>
              <w:tabs>
                <w:tab w:val="clear" w:pos="1080"/>
              </w:tabs>
              <w:ind w:left="382"/>
              <w:rPr>
                <w:rFonts w:cs="Times New Roman"/>
              </w:rPr>
            </w:pPr>
            <w:proofErr w:type="spellStart"/>
            <w:r w:rsidRPr="00D3474D">
              <w:rPr>
                <w:rFonts w:cs="Times New Roman"/>
                <w:lang w:val="en-US"/>
              </w:rPr>
              <w:t>sdfsdf</w:t>
            </w:r>
            <w:proofErr w:type="spellEnd"/>
          </w:p>
        </w:tc>
      </w:tr>
      <w:tr w:rsidR="00CD3203" w:rsidRPr="00D3474D" w:rsidTr="000751D6">
        <w:tc>
          <w:tcPr>
            <w:tcW w:w="19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cs="Times New Roman"/>
              </w:rPr>
            </w:pPr>
            <w:r w:rsidRPr="00D3474D">
              <w:rPr>
                <w:rFonts w:cs="Times New Roman"/>
              </w:rPr>
              <w:t>телевизор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widowControl w:val="0"/>
              <w:numPr>
                <w:ilvl w:val="2"/>
                <w:numId w:val="8"/>
              </w:numPr>
              <w:tabs>
                <w:tab w:val="clear" w:pos="1440"/>
              </w:tabs>
              <w:ind w:left="382"/>
              <w:rPr>
                <w:rFonts w:cs="Times New Roman"/>
              </w:rPr>
            </w:pPr>
            <w:r w:rsidRPr="00D3474D">
              <w:rPr>
                <w:rFonts w:cs="Times New Roman"/>
              </w:rPr>
              <w:t xml:space="preserve">Телевизор </w:t>
            </w:r>
            <w:proofErr w:type="spellStart"/>
            <w:r w:rsidRPr="00D3474D">
              <w:rPr>
                <w:rFonts w:cs="Times New Roman"/>
              </w:rPr>
              <w:t>Hyundai</w:t>
            </w:r>
            <w:proofErr w:type="spellEnd"/>
            <w:r w:rsidRPr="00D3474D">
              <w:rPr>
                <w:rFonts w:cs="Times New Roman"/>
              </w:rPr>
              <w:t xml:space="preserve"> - 200</w:t>
            </w:r>
            <w:r w:rsidRPr="00D3474D">
              <w:rPr>
                <w:rFonts w:cs="Times New Roman"/>
                <w:lang w:val="en-US"/>
              </w:rPr>
              <w:t>7</w:t>
            </w:r>
            <w:r w:rsidRPr="00D3474D">
              <w:rPr>
                <w:rFonts w:cs="Times New Roman"/>
              </w:rPr>
              <w:t xml:space="preserve"> г.</w:t>
            </w:r>
          </w:p>
          <w:p w:rsidR="00CD3203" w:rsidRPr="00D3474D" w:rsidRDefault="00CD3203" w:rsidP="00D3474D">
            <w:pPr>
              <w:pStyle w:val="ab"/>
              <w:widowControl w:val="0"/>
              <w:numPr>
                <w:ilvl w:val="2"/>
                <w:numId w:val="8"/>
              </w:numPr>
              <w:tabs>
                <w:tab w:val="clear" w:pos="1440"/>
              </w:tabs>
              <w:ind w:left="382"/>
              <w:rPr>
                <w:rFonts w:cs="Times New Roman"/>
              </w:rPr>
            </w:pPr>
            <w:proofErr w:type="spellStart"/>
            <w:r w:rsidRPr="00D3474D">
              <w:rPr>
                <w:rFonts w:cs="Times New Roman"/>
                <w:lang w:val="en-US"/>
              </w:rPr>
              <w:t>Deowoo</w:t>
            </w:r>
            <w:proofErr w:type="spellEnd"/>
            <w:r w:rsidRPr="00D3474D">
              <w:rPr>
                <w:rFonts w:cs="Times New Roman"/>
                <w:lang w:val="en-US"/>
              </w:rPr>
              <w:t xml:space="preserve"> KR21G</w:t>
            </w:r>
            <w:r w:rsidRPr="00D3474D">
              <w:rPr>
                <w:rFonts w:cs="Times New Roman"/>
              </w:rPr>
              <w:t xml:space="preserve"> –</w:t>
            </w:r>
            <w:r w:rsidRPr="00D3474D">
              <w:rPr>
                <w:rFonts w:cs="Times New Roman"/>
                <w:lang w:val="en-US"/>
              </w:rPr>
              <w:t xml:space="preserve"> 2007 г.</w:t>
            </w:r>
          </w:p>
          <w:p w:rsidR="00CD3203" w:rsidRPr="00D3474D" w:rsidRDefault="00CD3203" w:rsidP="00D3474D">
            <w:pPr>
              <w:pStyle w:val="ab"/>
              <w:widowControl w:val="0"/>
              <w:numPr>
                <w:ilvl w:val="2"/>
                <w:numId w:val="8"/>
              </w:numPr>
              <w:tabs>
                <w:tab w:val="clear" w:pos="1440"/>
              </w:tabs>
              <w:ind w:left="382"/>
              <w:rPr>
                <w:rFonts w:cs="Times New Roman"/>
              </w:rPr>
            </w:pPr>
            <w:r w:rsidRPr="00D3474D">
              <w:rPr>
                <w:rFonts w:cs="Times New Roman"/>
              </w:rPr>
              <w:t xml:space="preserve">Плазменная панель </w:t>
            </w:r>
            <w:r w:rsidRPr="00D3474D">
              <w:rPr>
                <w:rFonts w:cs="Times New Roman"/>
                <w:lang w:val="en-US"/>
              </w:rPr>
              <w:t>LG</w:t>
            </w:r>
            <w:r w:rsidRPr="00D3474D">
              <w:rPr>
                <w:rFonts w:cs="Times New Roman"/>
              </w:rPr>
              <w:t xml:space="preserve"> 50</w:t>
            </w:r>
            <w:r w:rsidRPr="00D3474D">
              <w:rPr>
                <w:rFonts w:cs="Times New Roman"/>
                <w:lang w:val="en-US"/>
              </w:rPr>
              <w:t>PC</w:t>
            </w:r>
            <w:r w:rsidRPr="00D3474D">
              <w:rPr>
                <w:rFonts w:cs="Times New Roman"/>
              </w:rPr>
              <w:t>1</w:t>
            </w:r>
            <w:r w:rsidRPr="00D3474D">
              <w:rPr>
                <w:rFonts w:cs="Times New Roman"/>
                <w:lang w:val="en-US"/>
              </w:rPr>
              <w:t>RR</w:t>
            </w:r>
            <w:r w:rsidRPr="00D3474D">
              <w:rPr>
                <w:rFonts w:cs="Times New Roman"/>
              </w:rPr>
              <w:t xml:space="preserve"> – 2007 г.</w:t>
            </w:r>
          </w:p>
        </w:tc>
        <w:tc>
          <w:tcPr>
            <w:tcW w:w="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cs="Times New Roman"/>
              </w:rPr>
            </w:pPr>
            <w:r w:rsidRPr="00D3474D">
              <w:rPr>
                <w:rFonts w:cs="Times New Roman"/>
              </w:rPr>
              <w:t>8</w:t>
            </w:r>
          </w:p>
          <w:p w:rsidR="00CD3203" w:rsidRPr="00D3474D" w:rsidRDefault="00CD3203" w:rsidP="00D3474D">
            <w:pPr>
              <w:pStyle w:val="ab"/>
              <w:rPr>
                <w:rFonts w:cs="Times New Roman"/>
              </w:rPr>
            </w:pPr>
            <w:r w:rsidRPr="00D3474D">
              <w:rPr>
                <w:rFonts w:cs="Times New Roman"/>
                <w:lang w:val="en-US"/>
              </w:rPr>
              <w:t>1</w:t>
            </w:r>
          </w:p>
          <w:p w:rsidR="00CD3203" w:rsidRPr="00D3474D" w:rsidRDefault="00CD3203" w:rsidP="00D3474D">
            <w:pPr>
              <w:pStyle w:val="ab"/>
              <w:rPr>
                <w:rFonts w:cs="Times New Roman"/>
              </w:rPr>
            </w:pPr>
            <w:r w:rsidRPr="00D3474D">
              <w:rPr>
                <w:rFonts w:cs="Times New Roman"/>
              </w:rPr>
              <w:t>1</w:t>
            </w:r>
          </w:p>
        </w:tc>
        <w:tc>
          <w:tcPr>
            <w:tcW w:w="1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widowControl w:val="0"/>
              <w:numPr>
                <w:ilvl w:val="3"/>
                <w:numId w:val="8"/>
              </w:numPr>
              <w:tabs>
                <w:tab w:val="clear" w:pos="1800"/>
                <w:tab w:val="left" w:pos="515"/>
              </w:tabs>
              <w:ind w:left="382"/>
              <w:rPr>
                <w:rFonts w:cs="Times New Roman"/>
              </w:rPr>
            </w:pPr>
            <w:proofErr w:type="spellStart"/>
            <w:r w:rsidRPr="00D3474D">
              <w:rPr>
                <w:rFonts w:cs="Times New Roman"/>
              </w:rPr>
              <w:t>Hyundai</w:t>
            </w:r>
            <w:proofErr w:type="spellEnd"/>
          </w:p>
          <w:p w:rsidR="00CD3203" w:rsidRPr="00D3474D" w:rsidRDefault="00CD3203" w:rsidP="00D3474D">
            <w:pPr>
              <w:pStyle w:val="ab"/>
              <w:widowControl w:val="0"/>
              <w:numPr>
                <w:ilvl w:val="3"/>
                <w:numId w:val="8"/>
              </w:numPr>
              <w:tabs>
                <w:tab w:val="clear" w:pos="1800"/>
                <w:tab w:val="left" w:pos="515"/>
              </w:tabs>
              <w:ind w:left="382"/>
              <w:rPr>
                <w:rFonts w:cs="Times New Roman"/>
              </w:rPr>
            </w:pPr>
            <w:proofErr w:type="spellStart"/>
            <w:r w:rsidRPr="00D3474D">
              <w:rPr>
                <w:rFonts w:cs="Times New Roman"/>
              </w:rPr>
              <w:t>Deo</w:t>
            </w:r>
            <w:proofErr w:type="spellEnd"/>
            <w:r w:rsidRPr="00D3474D">
              <w:rPr>
                <w:rFonts w:cs="Times New Roman"/>
                <w:lang w:val="en-US"/>
              </w:rPr>
              <w:t>woo</w:t>
            </w:r>
          </w:p>
          <w:p w:rsidR="00CD3203" w:rsidRPr="00D3474D" w:rsidRDefault="00CD3203" w:rsidP="00D3474D">
            <w:pPr>
              <w:pStyle w:val="ab"/>
              <w:widowControl w:val="0"/>
              <w:numPr>
                <w:ilvl w:val="3"/>
                <w:numId w:val="8"/>
              </w:numPr>
              <w:tabs>
                <w:tab w:val="clear" w:pos="1800"/>
                <w:tab w:val="left" w:pos="515"/>
              </w:tabs>
              <w:ind w:left="382"/>
              <w:rPr>
                <w:rFonts w:cs="Times New Roman"/>
              </w:rPr>
            </w:pPr>
            <w:r w:rsidRPr="00D3474D">
              <w:rPr>
                <w:rFonts w:cs="Times New Roman"/>
                <w:lang w:val="en-US"/>
              </w:rPr>
              <w:t>LG</w:t>
            </w:r>
          </w:p>
        </w:tc>
      </w:tr>
      <w:tr w:rsidR="00CD3203" w:rsidRPr="00D3474D" w:rsidTr="000751D6">
        <w:tc>
          <w:tcPr>
            <w:tcW w:w="19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cs="Times New Roman"/>
              </w:rPr>
            </w:pPr>
            <w:r w:rsidRPr="00D3474D">
              <w:rPr>
                <w:rFonts w:cs="Times New Roman"/>
              </w:rPr>
              <w:t>видеомагнитофон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74D">
              <w:rPr>
                <w:rFonts w:ascii="Times New Roman" w:eastAsia="Arial" w:hAnsi="Times New Roman" w:cs="Times New Roman"/>
                <w:sz w:val="24"/>
                <w:szCs w:val="24"/>
              </w:rPr>
              <w:t>Samsung</w:t>
            </w:r>
            <w:proofErr w:type="spellEnd"/>
            <w:r w:rsidRPr="00D3474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DVD V5600 –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D3474D">
                <w:rPr>
                  <w:rFonts w:ascii="Times New Roman" w:eastAsia="Arial" w:hAnsi="Times New Roman" w:cs="Times New Roman"/>
                  <w:sz w:val="24"/>
                  <w:szCs w:val="24"/>
                </w:rPr>
                <w:t>2007</w:t>
              </w:r>
              <w:r w:rsidRPr="00D3474D">
                <w:rPr>
                  <w:rFonts w:ascii="Times New Roman" w:eastAsia="Arial" w:hAnsi="Times New Roman" w:cs="Times New Roman"/>
                  <w:sz w:val="24"/>
                  <w:szCs w:val="24"/>
                  <w:lang w:val="en-US"/>
                </w:rPr>
                <w:t xml:space="preserve"> г</w:t>
              </w:r>
            </w:smartTag>
            <w:r w:rsidRPr="00D3474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cs="Times New Roman"/>
                <w:lang w:val="en-US"/>
              </w:rPr>
            </w:pPr>
            <w:r w:rsidRPr="00D3474D">
              <w:rPr>
                <w:rFonts w:cs="Times New Roman"/>
                <w:lang w:val="en-US"/>
              </w:rPr>
              <w:t>6</w:t>
            </w:r>
          </w:p>
        </w:tc>
        <w:tc>
          <w:tcPr>
            <w:tcW w:w="1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cs="Times New Roman"/>
              </w:rPr>
            </w:pPr>
            <w:proofErr w:type="spellStart"/>
            <w:r w:rsidRPr="00D3474D">
              <w:rPr>
                <w:rFonts w:eastAsia="Arial" w:cs="Times New Roman"/>
              </w:rPr>
              <w:t>Samsung</w:t>
            </w:r>
            <w:proofErr w:type="spellEnd"/>
          </w:p>
        </w:tc>
      </w:tr>
      <w:tr w:rsidR="00CD3203" w:rsidRPr="00D3474D" w:rsidTr="000751D6">
        <w:tc>
          <w:tcPr>
            <w:tcW w:w="19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cs="Times New Roman"/>
              </w:rPr>
            </w:pPr>
            <w:r w:rsidRPr="00D3474D">
              <w:rPr>
                <w:rFonts w:cs="Times New Roman"/>
              </w:rPr>
              <w:t>видеокамера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widowControl w:val="0"/>
              <w:numPr>
                <w:ilvl w:val="0"/>
                <w:numId w:val="9"/>
              </w:numPr>
              <w:tabs>
                <w:tab w:val="left" w:pos="-220"/>
                <w:tab w:val="left" w:pos="440"/>
              </w:tabs>
              <w:suppressAutoHyphens/>
              <w:spacing w:after="0" w:line="240" w:lineRule="auto"/>
              <w:ind w:left="140" w:right="5" w:hanging="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474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Sony </w:t>
            </w:r>
            <w:proofErr w:type="spellStart"/>
            <w:r w:rsidRPr="00D3474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Hundycam</w:t>
            </w:r>
            <w:proofErr w:type="spellEnd"/>
            <w:r w:rsidRPr="00D3474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– 2011 </w:t>
            </w:r>
            <w:r w:rsidRPr="00D3474D">
              <w:rPr>
                <w:rFonts w:ascii="Times New Roman" w:eastAsia="Arial" w:hAnsi="Times New Roman" w:cs="Times New Roman"/>
                <w:sz w:val="24"/>
                <w:szCs w:val="24"/>
              </w:rPr>
              <w:t>г</w:t>
            </w:r>
            <w:r w:rsidRPr="00D3474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cs="Times New Roman"/>
                <w:lang w:val="en-US"/>
              </w:rPr>
            </w:pPr>
            <w:r w:rsidRPr="00D3474D">
              <w:rPr>
                <w:rFonts w:cs="Times New Roman"/>
                <w:lang w:val="en-US"/>
              </w:rPr>
              <w:t>1</w:t>
            </w:r>
          </w:p>
        </w:tc>
        <w:tc>
          <w:tcPr>
            <w:tcW w:w="1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cs="Times New Roman"/>
              </w:rPr>
            </w:pPr>
            <w:r w:rsidRPr="00D3474D">
              <w:rPr>
                <w:rFonts w:cs="Times New Roman"/>
              </w:rPr>
              <w:t xml:space="preserve">1. </w:t>
            </w:r>
            <w:r w:rsidRPr="00D3474D">
              <w:rPr>
                <w:rFonts w:cs="Times New Roman"/>
                <w:lang w:val="en-US"/>
              </w:rPr>
              <w:t>Sony</w:t>
            </w:r>
          </w:p>
        </w:tc>
      </w:tr>
      <w:tr w:rsidR="00CD3203" w:rsidRPr="00D3474D" w:rsidTr="000751D6">
        <w:tc>
          <w:tcPr>
            <w:tcW w:w="19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cs="Times New Roman"/>
              </w:rPr>
            </w:pPr>
            <w:r w:rsidRPr="00D3474D">
              <w:rPr>
                <w:rFonts w:cs="Times New Roman"/>
              </w:rPr>
              <w:t>Другие средства ТСО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f"/>
              <w:widowControl w:val="0"/>
              <w:numPr>
                <w:ilvl w:val="1"/>
                <w:numId w:val="9"/>
              </w:numPr>
              <w:tabs>
                <w:tab w:val="clear" w:pos="1080"/>
                <w:tab w:val="left" w:pos="275"/>
                <w:tab w:val="num" w:pos="949"/>
              </w:tabs>
              <w:suppressAutoHyphens/>
              <w:spacing w:after="0" w:line="240" w:lineRule="auto"/>
              <w:ind w:left="382" w:right="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474D">
              <w:rPr>
                <w:rFonts w:ascii="Times New Roman" w:hAnsi="Times New Roman"/>
                <w:sz w:val="24"/>
                <w:szCs w:val="24"/>
              </w:rPr>
              <w:t>фотоаппарат</w:t>
            </w:r>
            <w:r w:rsidRPr="00D3474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Nikon P500 – 2011 </w:t>
            </w:r>
            <w:r w:rsidRPr="00D3474D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CD3203" w:rsidRPr="00D3474D" w:rsidRDefault="00CD3203" w:rsidP="00D3474D">
            <w:pPr>
              <w:pStyle w:val="af"/>
              <w:widowControl w:val="0"/>
              <w:numPr>
                <w:ilvl w:val="1"/>
                <w:numId w:val="9"/>
              </w:numPr>
              <w:tabs>
                <w:tab w:val="clear" w:pos="1080"/>
                <w:tab w:val="left" w:pos="275"/>
                <w:tab w:val="num" w:pos="949"/>
              </w:tabs>
              <w:suppressAutoHyphens/>
              <w:spacing w:after="0" w:line="240" w:lineRule="auto"/>
              <w:ind w:left="382" w:right="5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3474D">
              <w:rPr>
                <w:rFonts w:ascii="Times New Roman" w:hAnsi="Times New Roman"/>
                <w:sz w:val="24"/>
                <w:szCs w:val="24"/>
                <w:lang w:val="en-US"/>
              </w:rPr>
              <w:t>До</w:t>
            </w:r>
            <w:r w:rsidRPr="00D3474D">
              <w:rPr>
                <w:rFonts w:ascii="Times New Roman" w:hAnsi="Times New Roman"/>
                <w:sz w:val="24"/>
                <w:szCs w:val="24"/>
              </w:rPr>
              <w:t>кумент-камера</w:t>
            </w:r>
            <w:proofErr w:type="spellEnd"/>
            <w:r w:rsidRPr="00D347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474D">
              <w:rPr>
                <w:rFonts w:ascii="Times New Roman" w:hAnsi="Times New Roman"/>
                <w:sz w:val="24"/>
                <w:szCs w:val="24"/>
                <w:lang w:val="en-US"/>
              </w:rPr>
              <w:t>– 2013г</w:t>
            </w:r>
            <w:r w:rsidRPr="00D347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3203" w:rsidRPr="00D3474D" w:rsidRDefault="00CD3203" w:rsidP="00D3474D">
            <w:pPr>
              <w:pStyle w:val="af"/>
              <w:widowControl w:val="0"/>
              <w:numPr>
                <w:ilvl w:val="1"/>
                <w:numId w:val="9"/>
              </w:numPr>
              <w:tabs>
                <w:tab w:val="clear" w:pos="1080"/>
                <w:tab w:val="left" w:pos="275"/>
                <w:tab w:val="num" w:pos="949"/>
              </w:tabs>
              <w:suppressAutoHyphens/>
              <w:spacing w:after="0" w:line="240" w:lineRule="auto"/>
              <w:ind w:left="382" w:right="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474D">
              <w:rPr>
                <w:rFonts w:ascii="Times New Roman" w:hAnsi="Times New Roman"/>
                <w:sz w:val="24"/>
                <w:szCs w:val="24"/>
              </w:rPr>
              <w:t>Интерактивная система голосования</w:t>
            </w:r>
          </w:p>
        </w:tc>
        <w:tc>
          <w:tcPr>
            <w:tcW w:w="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rPr>
                <w:rFonts w:cs="Times New Roman"/>
              </w:rPr>
            </w:pPr>
            <w:r w:rsidRPr="00D3474D">
              <w:rPr>
                <w:rFonts w:cs="Times New Roman"/>
                <w:lang w:val="en-US"/>
              </w:rPr>
              <w:t>1</w:t>
            </w:r>
          </w:p>
          <w:p w:rsidR="00CD3203" w:rsidRPr="00D3474D" w:rsidRDefault="00CD3203" w:rsidP="00D3474D">
            <w:pPr>
              <w:pStyle w:val="ab"/>
              <w:rPr>
                <w:rFonts w:cs="Times New Roman"/>
              </w:rPr>
            </w:pPr>
            <w:r w:rsidRPr="00D3474D">
              <w:rPr>
                <w:rFonts w:cs="Times New Roman"/>
              </w:rPr>
              <w:t>2</w:t>
            </w:r>
          </w:p>
          <w:p w:rsidR="00CD3203" w:rsidRPr="00D3474D" w:rsidRDefault="00CD3203" w:rsidP="00D3474D">
            <w:pPr>
              <w:pStyle w:val="ab"/>
              <w:rPr>
                <w:rFonts w:cs="Times New Roman"/>
              </w:rPr>
            </w:pPr>
            <w:r w:rsidRPr="00D3474D">
              <w:rPr>
                <w:rFonts w:cs="Times New Roman"/>
              </w:rPr>
              <w:t>2</w:t>
            </w:r>
          </w:p>
        </w:tc>
        <w:tc>
          <w:tcPr>
            <w:tcW w:w="1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3203" w:rsidRPr="00D3474D" w:rsidRDefault="00CD3203" w:rsidP="00D3474D">
            <w:pPr>
              <w:pStyle w:val="ab"/>
              <w:widowControl w:val="0"/>
              <w:numPr>
                <w:ilvl w:val="2"/>
                <w:numId w:val="9"/>
              </w:numPr>
              <w:tabs>
                <w:tab w:val="clear" w:pos="1440"/>
                <w:tab w:val="num" w:pos="1232"/>
              </w:tabs>
              <w:ind w:left="382"/>
              <w:rPr>
                <w:rFonts w:cs="Times New Roman"/>
                <w:lang w:val="en-US"/>
              </w:rPr>
            </w:pPr>
            <w:proofErr w:type="spellStart"/>
            <w:r w:rsidRPr="00D3474D">
              <w:rPr>
                <w:rFonts w:cs="Times New Roman"/>
              </w:rPr>
              <w:t>Nikon</w:t>
            </w:r>
            <w:proofErr w:type="spellEnd"/>
          </w:p>
          <w:p w:rsidR="00CD3203" w:rsidRPr="00D3474D" w:rsidRDefault="00CD3203" w:rsidP="00D3474D">
            <w:pPr>
              <w:pStyle w:val="ab"/>
              <w:ind w:left="22"/>
              <w:rPr>
                <w:rFonts w:cs="Times New Roman"/>
                <w:lang w:val="en-US"/>
              </w:rPr>
            </w:pPr>
          </w:p>
        </w:tc>
      </w:tr>
    </w:tbl>
    <w:p w:rsidR="00CD3203" w:rsidRDefault="00CD3203" w:rsidP="00D3474D">
      <w:pPr>
        <w:pStyle w:val="a5"/>
        <w:tabs>
          <w:tab w:val="left" w:pos="284"/>
        </w:tabs>
        <w:spacing w:after="0"/>
        <w:jc w:val="center"/>
        <w:rPr>
          <w:b/>
          <w:sz w:val="28"/>
          <w:szCs w:val="28"/>
        </w:rPr>
      </w:pPr>
    </w:p>
    <w:p w:rsidR="002A4E7C" w:rsidRDefault="002A4E7C" w:rsidP="0045257E">
      <w:pPr>
        <w:pStyle w:val="a5"/>
        <w:numPr>
          <w:ilvl w:val="12"/>
          <w:numId w:val="0"/>
        </w:numPr>
        <w:spacing w:after="0" w:line="360" w:lineRule="atLeast"/>
        <w:jc w:val="center"/>
        <w:rPr>
          <w:b/>
          <w:sz w:val="32"/>
        </w:rPr>
      </w:pPr>
      <w:r>
        <w:rPr>
          <w:b/>
          <w:sz w:val="32"/>
        </w:rPr>
        <w:lastRenderedPageBreak/>
        <w:t>Материальные условия обеспечения</w:t>
      </w:r>
    </w:p>
    <w:p w:rsidR="0096228B" w:rsidRPr="0045257E" w:rsidRDefault="002A4E7C" w:rsidP="0033010A">
      <w:pPr>
        <w:pStyle w:val="a5"/>
        <w:numPr>
          <w:ilvl w:val="12"/>
          <w:numId w:val="0"/>
        </w:numPr>
        <w:spacing w:after="0" w:line="360" w:lineRule="atLeast"/>
        <w:jc w:val="center"/>
        <w:rPr>
          <w:b/>
          <w:sz w:val="32"/>
        </w:rPr>
      </w:pPr>
      <w:r>
        <w:rPr>
          <w:b/>
          <w:sz w:val="32"/>
        </w:rPr>
        <w:t>образовательного процесса</w:t>
      </w:r>
    </w:p>
    <w:p w:rsidR="002A4E7C" w:rsidRPr="002A4E7C" w:rsidRDefault="002A4E7C" w:rsidP="0045257E">
      <w:pPr>
        <w:pStyle w:val="a5"/>
        <w:numPr>
          <w:ilvl w:val="0"/>
          <w:numId w:val="11"/>
        </w:numPr>
        <w:tabs>
          <w:tab w:val="left" w:pos="284"/>
          <w:tab w:val="left" w:pos="709"/>
        </w:tabs>
        <w:suppressAutoHyphens/>
        <w:overflowPunct w:val="0"/>
        <w:spacing w:after="0"/>
        <w:ind w:left="0" w:firstLine="0"/>
        <w:jc w:val="both"/>
        <w:rPr>
          <w:sz w:val="28"/>
          <w:szCs w:val="28"/>
        </w:rPr>
      </w:pPr>
      <w:r w:rsidRPr="002A4E7C">
        <w:rPr>
          <w:sz w:val="28"/>
          <w:szCs w:val="28"/>
        </w:rPr>
        <w:t>Тип здани</w:t>
      </w:r>
      <w:r>
        <w:rPr>
          <w:sz w:val="28"/>
          <w:szCs w:val="28"/>
        </w:rPr>
        <w:t>я – здание средней школы,</w:t>
      </w:r>
      <w:r w:rsidRPr="002A4E7C">
        <w:rPr>
          <w:sz w:val="28"/>
          <w:szCs w:val="28"/>
        </w:rPr>
        <w:t xml:space="preserve"> типовое, кирпичное.</w:t>
      </w:r>
    </w:p>
    <w:p w:rsidR="002A4E7C" w:rsidRPr="002A4E7C" w:rsidRDefault="002A4E7C" w:rsidP="002A4E7C">
      <w:pPr>
        <w:pStyle w:val="a5"/>
        <w:tabs>
          <w:tab w:val="left" w:pos="284"/>
        </w:tabs>
        <w:spacing w:after="0"/>
        <w:rPr>
          <w:sz w:val="28"/>
          <w:szCs w:val="28"/>
        </w:rPr>
      </w:pPr>
      <w:r w:rsidRPr="002A4E7C">
        <w:rPr>
          <w:sz w:val="28"/>
          <w:szCs w:val="28"/>
        </w:rPr>
        <w:t>Год ввода в эксплуатацию – 2007 год.</w:t>
      </w:r>
    </w:p>
    <w:p w:rsidR="002A4E7C" w:rsidRPr="002A4E7C" w:rsidRDefault="002A4E7C" w:rsidP="002A4E7C">
      <w:pPr>
        <w:pStyle w:val="a5"/>
        <w:tabs>
          <w:tab w:val="left" w:pos="284"/>
        </w:tabs>
        <w:spacing w:after="0"/>
        <w:rPr>
          <w:sz w:val="28"/>
          <w:szCs w:val="28"/>
        </w:rPr>
      </w:pPr>
      <w:r w:rsidRPr="002A4E7C">
        <w:rPr>
          <w:sz w:val="28"/>
          <w:szCs w:val="28"/>
        </w:rPr>
        <w:t>Проектная мощность: 23 кабинета,   5026,8 кв. м</w:t>
      </w:r>
    </w:p>
    <w:p w:rsidR="002A4E7C" w:rsidRPr="002A4E7C" w:rsidRDefault="002A4E7C" w:rsidP="002A4E7C">
      <w:pPr>
        <w:pStyle w:val="a5"/>
        <w:numPr>
          <w:ilvl w:val="0"/>
          <w:numId w:val="11"/>
        </w:numPr>
        <w:tabs>
          <w:tab w:val="left" w:pos="284"/>
          <w:tab w:val="left" w:pos="709"/>
        </w:tabs>
        <w:suppressAutoHyphens/>
        <w:overflowPunct w:val="0"/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Проектная</w:t>
      </w:r>
      <w:r w:rsidRPr="002A4E7C">
        <w:rPr>
          <w:sz w:val="28"/>
          <w:szCs w:val="28"/>
        </w:rPr>
        <w:t xml:space="preserve"> наполняемость    - 320 учащихся</w:t>
      </w:r>
    </w:p>
    <w:p w:rsidR="002A4E7C" w:rsidRPr="002A4E7C" w:rsidRDefault="002A4E7C" w:rsidP="002A4E7C">
      <w:pPr>
        <w:pStyle w:val="a5"/>
        <w:numPr>
          <w:ilvl w:val="0"/>
          <w:numId w:val="11"/>
        </w:numPr>
        <w:tabs>
          <w:tab w:val="left" w:pos="284"/>
          <w:tab w:val="left" w:pos="709"/>
        </w:tabs>
        <w:suppressAutoHyphens/>
        <w:overflowPunct w:val="0"/>
        <w:spacing w:after="0"/>
        <w:ind w:left="0" w:firstLine="0"/>
        <w:jc w:val="both"/>
        <w:rPr>
          <w:sz w:val="28"/>
          <w:szCs w:val="28"/>
        </w:rPr>
      </w:pPr>
      <w:r w:rsidRPr="002A4E7C">
        <w:rPr>
          <w:sz w:val="28"/>
          <w:szCs w:val="28"/>
        </w:rPr>
        <w:t>Перечень  учебных кабинетов:</w:t>
      </w:r>
    </w:p>
    <w:p w:rsidR="002A4E7C" w:rsidRPr="00C340AB" w:rsidRDefault="0096228B" w:rsidP="002A4E7C">
      <w:pPr>
        <w:pStyle w:val="a8"/>
        <w:shd w:val="clear" w:color="auto" w:fill="FFFFFF"/>
        <w:spacing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Учебные помещения</w:t>
      </w:r>
      <w:r w:rsidR="002A4E7C" w:rsidRPr="00C340AB">
        <w:rPr>
          <w:b/>
          <w:sz w:val="28"/>
          <w:szCs w:val="28"/>
          <w:u w:val="single"/>
        </w:rPr>
        <w:t>:</w:t>
      </w:r>
    </w:p>
    <w:p w:rsidR="0096228B" w:rsidRDefault="002A4E7C" w:rsidP="002A4E7C">
      <w:pPr>
        <w:pStyle w:val="a8"/>
        <w:shd w:val="clear" w:color="auto" w:fill="FFFFFF"/>
        <w:spacing w:line="240" w:lineRule="auto"/>
        <w:jc w:val="both"/>
        <w:rPr>
          <w:sz w:val="28"/>
          <w:szCs w:val="28"/>
        </w:rPr>
      </w:pPr>
      <w:r w:rsidRPr="00C340AB">
        <w:rPr>
          <w:sz w:val="28"/>
          <w:szCs w:val="28"/>
        </w:rPr>
        <w:t>Кабинеты нач</w:t>
      </w:r>
      <w:r w:rsidR="0096228B">
        <w:rPr>
          <w:sz w:val="28"/>
          <w:szCs w:val="28"/>
        </w:rPr>
        <w:t xml:space="preserve">альных классов: </w:t>
      </w:r>
    </w:p>
    <w:p w:rsidR="0096228B" w:rsidRDefault="0096228B" w:rsidP="002A4E7C">
      <w:pPr>
        <w:pStyle w:val="a8"/>
        <w:shd w:val="clear" w:color="auto" w:fill="FFFFFF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№ 1 -  50,05 м²</w:t>
      </w:r>
    </w:p>
    <w:p w:rsidR="0096228B" w:rsidRDefault="0096228B" w:rsidP="002A4E7C">
      <w:pPr>
        <w:pStyle w:val="a8"/>
        <w:shd w:val="clear" w:color="auto" w:fill="FFFFFF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№2 – 52,78 м²</w:t>
      </w:r>
    </w:p>
    <w:p w:rsidR="0096228B" w:rsidRDefault="0096228B" w:rsidP="002A4E7C">
      <w:pPr>
        <w:pStyle w:val="a8"/>
        <w:shd w:val="clear" w:color="auto" w:fill="FFFFFF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№3 – 50,05 м²</w:t>
      </w:r>
    </w:p>
    <w:p w:rsidR="0096228B" w:rsidRDefault="0096228B" w:rsidP="002A4E7C">
      <w:pPr>
        <w:pStyle w:val="a8"/>
        <w:shd w:val="clear" w:color="auto" w:fill="FFFFFF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№4 – 50,05 м²</w:t>
      </w:r>
    </w:p>
    <w:p w:rsidR="0096228B" w:rsidRDefault="0096228B" w:rsidP="002A4E7C">
      <w:pPr>
        <w:pStyle w:val="a8"/>
        <w:shd w:val="clear" w:color="auto" w:fill="FFFFFF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№6 – 45,99 м²</w:t>
      </w:r>
    </w:p>
    <w:p w:rsidR="002A4E7C" w:rsidRPr="00C340AB" w:rsidRDefault="002A4E7C" w:rsidP="002A4E7C">
      <w:pPr>
        <w:pStyle w:val="a8"/>
        <w:shd w:val="clear" w:color="auto" w:fill="FFFFFF"/>
        <w:spacing w:line="240" w:lineRule="auto"/>
        <w:jc w:val="both"/>
        <w:rPr>
          <w:sz w:val="28"/>
          <w:szCs w:val="28"/>
        </w:rPr>
      </w:pPr>
      <w:r w:rsidRPr="00C340AB">
        <w:rPr>
          <w:sz w:val="28"/>
          <w:szCs w:val="28"/>
        </w:rPr>
        <w:t>№7 – 50,8 м².</w:t>
      </w:r>
    </w:p>
    <w:p w:rsidR="002A4E7C" w:rsidRPr="00C340AB" w:rsidRDefault="002A4E7C" w:rsidP="002A4E7C">
      <w:pPr>
        <w:pStyle w:val="a8"/>
        <w:shd w:val="clear" w:color="auto" w:fill="FFFFFF"/>
        <w:spacing w:line="240" w:lineRule="auto"/>
        <w:jc w:val="both"/>
        <w:rPr>
          <w:sz w:val="28"/>
          <w:szCs w:val="28"/>
        </w:rPr>
      </w:pPr>
      <w:r w:rsidRPr="00C340AB">
        <w:rPr>
          <w:sz w:val="28"/>
          <w:szCs w:val="28"/>
        </w:rPr>
        <w:t>Кабинет ОБЖ №23 – 32,26 м²</w:t>
      </w:r>
    </w:p>
    <w:p w:rsidR="002A4E7C" w:rsidRPr="00C340AB" w:rsidRDefault="002A4E7C" w:rsidP="002A4E7C">
      <w:pPr>
        <w:pStyle w:val="a8"/>
        <w:shd w:val="clear" w:color="auto" w:fill="FFFFFF"/>
        <w:spacing w:line="240" w:lineRule="auto"/>
        <w:jc w:val="both"/>
        <w:rPr>
          <w:sz w:val="28"/>
          <w:szCs w:val="28"/>
        </w:rPr>
      </w:pPr>
      <w:r w:rsidRPr="00C340AB">
        <w:rPr>
          <w:sz w:val="28"/>
          <w:szCs w:val="28"/>
        </w:rPr>
        <w:t>Кабинет химии и биологии №21 – 50,84 м²</w:t>
      </w:r>
    </w:p>
    <w:p w:rsidR="002A4E7C" w:rsidRPr="00C340AB" w:rsidRDefault="002A4E7C" w:rsidP="002A4E7C">
      <w:pPr>
        <w:pStyle w:val="a8"/>
        <w:shd w:val="clear" w:color="auto" w:fill="FFFFFF"/>
        <w:spacing w:line="240" w:lineRule="auto"/>
        <w:jc w:val="both"/>
        <w:rPr>
          <w:sz w:val="28"/>
          <w:szCs w:val="28"/>
        </w:rPr>
      </w:pPr>
      <w:r w:rsidRPr="00C340AB">
        <w:rPr>
          <w:sz w:val="28"/>
          <w:szCs w:val="28"/>
        </w:rPr>
        <w:t>Кабинет английского языка  №14 – 50,05 м²</w:t>
      </w:r>
    </w:p>
    <w:p w:rsidR="002A4E7C" w:rsidRPr="00C340AB" w:rsidRDefault="002A4E7C" w:rsidP="002A4E7C">
      <w:pPr>
        <w:pStyle w:val="a8"/>
        <w:shd w:val="clear" w:color="auto" w:fill="FFFFFF"/>
        <w:spacing w:line="240" w:lineRule="auto"/>
        <w:jc w:val="both"/>
        <w:rPr>
          <w:sz w:val="28"/>
          <w:szCs w:val="28"/>
        </w:rPr>
      </w:pPr>
      <w:r w:rsidRPr="00C340AB">
        <w:rPr>
          <w:sz w:val="28"/>
          <w:szCs w:val="28"/>
        </w:rPr>
        <w:t>Кабинет физики №12 – 50,05 м²</w:t>
      </w:r>
    </w:p>
    <w:p w:rsidR="002A4E7C" w:rsidRPr="00C340AB" w:rsidRDefault="002A4E7C" w:rsidP="002A4E7C">
      <w:pPr>
        <w:pStyle w:val="a8"/>
        <w:shd w:val="clear" w:color="auto" w:fill="FFFFFF"/>
        <w:spacing w:line="240" w:lineRule="auto"/>
        <w:jc w:val="both"/>
        <w:rPr>
          <w:sz w:val="28"/>
          <w:szCs w:val="28"/>
        </w:rPr>
      </w:pPr>
      <w:r w:rsidRPr="00C340AB">
        <w:rPr>
          <w:sz w:val="28"/>
          <w:szCs w:val="28"/>
        </w:rPr>
        <w:t>Кабинет русского языка №15 – 50,05 м²</w:t>
      </w:r>
    </w:p>
    <w:p w:rsidR="002A4E7C" w:rsidRPr="00C340AB" w:rsidRDefault="002A4E7C" w:rsidP="002A4E7C">
      <w:pPr>
        <w:pStyle w:val="a8"/>
        <w:shd w:val="clear" w:color="auto" w:fill="FFFFFF"/>
        <w:spacing w:line="240" w:lineRule="auto"/>
        <w:jc w:val="both"/>
        <w:rPr>
          <w:sz w:val="28"/>
          <w:szCs w:val="28"/>
        </w:rPr>
      </w:pPr>
      <w:r w:rsidRPr="00C340AB">
        <w:rPr>
          <w:sz w:val="28"/>
          <w:szCs w:val="28"/>
        </w:rPr>
        <w:t>Кабинет русского языка №19 – 53,35 м²</w:t>
      </w:r>
    </w:p>
    <w:p w:rsidR="002A4E7C" w:rsidRPr="00C340AB" w:rsidRDefault="002A4E7C" w:rsidP="002A4E7C">
      <w:pPr>
        <w:pStyle w:val="a8"/>
        <w:shd w:val="clear" w:color="auto" w:fill="FFFFFF"/>
        <w:spacing w:line="240" w:lineRule="auto"/>
        <w:jc w:val="both"/>
        <w:rPr>
          <w:sz w:val="28"/>
          <w:szCs w:val="28"/>
        </w:rPr>
      </w:pPr>
      <w:r w:rsidRPr="00C340AB">
        <w:rPr>
          <w:sz w:val="28"/>
          <w:szCs w:val="28"/>
        </w:rPr>
        <w:t>Кабинет математики №13 – 52,78 м²</w:t>
      </w:r>
    </w:p>
    <w:p w:rsidR="002A4E7C" w:rsidRPr="00C340AB" w:rsidRDefault="002A4E7C" w:rsidP="002A4E7C">
      <w:pPr>
        <w:pStyle w:val="a8"/>
        <w:shd w:val="clear" w:color="auto" w:fill="FFFFFF"/>
        <w:spacing w:line="240" w:lineRule="auto"/>
        <w:jc w:val="both"/>
        <w:rPr>
          <w:sz w:val="28"/>
          <w:szCs w:val="28"/>
        </w:rPr>
      </w:pPr>
      <w:r w:rsidRPr="00C340AB">
        <w:rPr>
          <w:sz w:val="28"/>
          <w:szCs w:val="28"/>
        </w:rPr>
        <w:t>Кабинет географии и истории №8 – 51,64 м²</w:t>
      </w:r>
    </w:p>
    <w:p w:rsidR="002A4E7C" w:rsidRPr="00C340AB" w:rsidRDefault="002A4E7C" w:rsidP="002A4E7C">
      <w:pPr>
        <w:pStyle w:val="a8"/>
        <w:shd w:val="clear" w:color="auto" w:fill="FFFFFF"/>
        <w:spacing w:line="240" w:lineRule="auto"/>
        <w:jc w:val="both"/>
        <w:rPr>
          <w:sz w:val="28"/>
          <w:szCs w:val="28"/>
        </w:rPr>
      </w:pPr>
      <w:r w:rsidRPr="00C340AB">
        <w:rPr>
          <w:sz w:val="28"/>
          <w:szCs w:val="28"/>
        </w:rPr>
        <w:t>Кабинет математики №22 – 51,43 м²</w:t>
      </w:r>
    </w:p>
    <w:p w:rsidR="002A4E7C" w:rsidRPr="00C340AB" w:rsidRDefault="002A4E7C" w:rsidP="002A4E7C">
      <w:pPr>
        <w:pStyle w:val="a8"/>
        <w:shd w:val="clear" w:color="auto" w:fill="FFFFFF"/>
        <w:spacing w:line="240" w:lineRule="auto"/>
        <w:jc w:val="both"/>
        <w:rPr>
          <w:sz w:val="28"/>
          <w:szCs w:val="28"/>
        </w:rPr>
      </w:pPr>
      <w:r w:rsidRPr="00C340AB">
        <w:rPr>
          <w:sz w:val="28"/>
          <w:szCs w:val="28"/>
        </w:rPr>
        <w:t xml:space="preserve">Кабинет </w:t>
      </w:r>
      <w:proofErr w:type="spellStart"/>
      <w:r w:rsidRPr="00C340AB">
        <w:rPr>
          <w:sz w:val="28"/>
          <w:szCs w:val="28"/>
        </w:rPr>
        <w:t>домоведения</w:t>
      </w:r>
      <w:proofErr w:type="spellEnd"/>
      <w:r w:rsidRPr="00C340AB">
        <w:rPr>
          <w:sz w:val="28"/>
          <w:szCs w:val="28"/>
        </w:rPr>
        <w:t xml:space="preserve">  №9 – 33,03 м²</w:t>
      </w:r>
    </w:p>
    <w:p w:rsidR="002A4E7C" w:rsidRPr="00C340AB" w:rsidRDefault="002A4E7C" w:rsidP="002A4E7C">
      <w:pPr>
        <w:pStyle w:val="a8"/>
        <w:shd w:val="clear" w:color="auto" w:fill="FFFFFF"/>
        <w:spacing w:line="240" w:lineRule="auto"/>
        <w:jc w:val="both"/>
        <w:rPr>
          <w:sz w:val="28"/>
          <w:szCs w:val="28"/>
        </w:rPr>
      </w:pPr>
      <w:r w:rsidRPr="00C340AB">
        <w:rPr>
          <w:sz w:val="28"/>
          <w:szCs w:val="28"/>
        </w:rPr>
        <w:t>Кабинет информатики №18 – 50,5</w:t>
      </w:r>
    </w:p>
    <w:p w:rsidR="002A4E7C" w:rsidRPr="00C340AB" w:rsidRDefault="002A4E7C" w:rsidP="002A4E7C">
      <w:pPr>
        <w:pStyle w:val="a8"/>
        <w:shd w:val="clear" w:color="auto" w:fill="FFFFFF"/>
        <w:spacing w:line="240" w:lineRule="auto"/>
        <w:jc w:val="both"/>
        <w:rPr>
          <w:sz w:val="28"/>
          <w:szCs w:val="28"/>
        </w:rPr>
      </w:pPr>
      <w:r w:rsidRPr="00C340AB">
        <w:rPr>
          <w:sz w:val="28"/>
          <w:szCs w:val="28"/>
        </w:rPr>
        <w:t>Кабинет ИЗО  и черчения №10 – 49,59</w:t>
      </w:r>
    </w:p>
    <w:p w:rsidR="002A4E7C" w:rsidRPr="00C340AB" w:rsidRDefault="002A4E7C" w:rsidP="002A4E7C">
      <w:pPr>
        <w:pStyle w:val="a8"/>
        <w:shd w:val="clear" w:color="auto" w:fill="FFFFFF"/>
        <w:spacing w:line="240" w:lineRule="auto"/>
        <w:jc w:val="both"/>
        <w:rPr>
          <w:sz w:val="28"/>
          <w:szCs w:val="28"/>
        </w:rPr>
      </w:pPr>
      <w:r w:rsidRPr="00C340AB">
        <w:rPr>
          <w:sz w:val="28"/>
          <w:szCs w:val="28"/>
        </w:rPr>
        <w:t>Кабинет пения и музыки №5 – 45,99</w:t>
      </w:r>
    </w:p>
    <w:p w:rsidR="002A4E7C" w:rsidRPr="00C340AB" w:rsidRDefault="002A4E7C" w:rsidP="002A4E7C">
      <w:pPr>
        <w:pStyle w:val="a8"/>
        <w:shd w:val="clear" w:color="auto" w:fill="FFFFFF"/>
        <w:spacing w:line="240" w:lineRule="auto"/>
        <w:jc w:val="both"/>
        <w:rPr>
          <w:sz w:val="28"/>
          <w:szCs w:val="28"/>
        </w:rPr>
      </w:pPr>
      <w:r w:rsidRPr="00C340AB">
        <w:rPr>
          <w:sz w:val="28"/>
          <w:szCs w:val="28"/>
        </w:rPr>
        <w:t>Мастерские №11 – 154,1</w:t>
      </w:r>
    </w:p>
    <w:p w:rsidR="002A4E7C" w:rsidRPr="00C340AB" w:rsidRDefault="002A4E7C" w:rsidP="002A4E7C">
      <w:pPr>
        <w:pStyle w:val="a8"/>
        <w:shd w:val="clear" w:color="auto" w:fill="FFFFFF"/>
        <w:spacing w:line="240" w:lineRule="auto"/>
        <w:jc w:val="both"/>
        <w:rPr>
          <w:sz w:val="28"/>
          <w:szCs w:val="28"/>
        </w:rPr>
      </w:pPr>
      <w:r w:rsidRPr="00C340AB">
        <w:rPr>
          <w:sz w:val="28"/>
          <w:szCs w:val="28"/>
        </w:rPr>
        <w:t>Спортзал – 270,88 м²</w:t>
      </w:r>
    </w:p>
    <w:p w:rsidR="002A4E7C" w:rsidRPr="0096228B" w:rsidRDefault="0096228B" w:rsidP="002A4E7C">
      <w:pPr>
        <w:pStyle w:val="a8"/>
        <w:shd w:val="clear" w:color="auto" w:fill="FFFFFF"/>
        <w:spacing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ИТОГО: </w:t>
      </w:r>
      <w:r w:rsidR="002A4E7C" w:rsidRPr="0096228B">
        <w:rPr>
          <w:i/>
          <w:sz w:val="28"/>
          <w:szCs w:val="28"/>
        </w:rPr>
        <w:t>1304,76 м²</w:t>
      </w:r>
    </w:p>
    <w:p w:rsidR="002A4E7C" w:rsidRPr="00C340AB" w:rsidRDefault="002A4E7C" w:rsidP="002A4E7C">
      <w:pPr>
        <w:pStyle w:val="a8"/>
        <w:shd w:val="clear" w:color="auto" w:fill="FFFFFF"/>
        <w:spacing w:line="240" w:lineRule="auto"/>
        <w:rPr>
          <w:sz w:val="28"/>
          <w:szCs w:val="28"/>
        </w:rPr>
      </w:pPr>
      <w:r w:rsidRPr="00C340AB">
        <w:rPr>
          <w:b/>
          <w:sz w:val="28"/>
          <w:szCs w:val="28"/>
          <w:u w:val="single"/>
        </w:rPr>
        <w:t>Учебно-вспомогательные помещения:</w:t>
      </w:r>
    </w:p>
    <w:p w:rsidR="002A4E7C" w:rsidRPr="00C340AB" w:rsidRDefault="002A4E7C" w:rsidP="002A4E7C">
      <w:pPr>
        <w:pStyle w:val="a8"/>
        <w:shd w:val="clear" w:color="auto" w:fill="FFFFFF"/>
        <w:spacing w:line="240" w:lineRule="auto"/>
        <w:rPr>
          <w:sz w:val="28"/>
          <w:szCs w:val="28"/>
        </w:rPr>
      </w:pPr>
      <w:r w:rsidRPr="00C340AB">
        <w:rPr>
          <w:sz w:val="28"/>
          <w:szCs w:val="28"/>
        </w:rPr>
        <w:t>Библиотека – 80,97 м²</w:t>
      </w:r>
    </w:p>
    <w:p w:rsidR="002A4E7C" w:rsidRDefault="002A4E7C" w:rsidP="002A4E7C">
      <w:pPr>
        <w:pStyle w:val="a8"/>
        <w:shd w:val="clear" w:color="auto" w:fill="FFFFFF"/>
        <w:spacing w:line="240" w:lineRule="auto"/>
        <w:rPr>
          <w:sz w:val="28"/>
          <w:szCs w:val="28"/>
        </w:rPr>
      </w:pPr>
      <w:r w:rsidRPr="00C340AB">
        <w:rPr>
          <w:sz w:val="28"/>
          <w:szCs w:val="28"/>
        </w:rPr>
        <w:t>Читальный зал – 61,10 м²</w:t>
      </w:r>
    </w:p>
    <w:p w:rsidR="0061687C" w:rsidRPr="0096228B" w:rsidRDefault="0061687C" w:rsidP="0061687C">
      <w:pPr>
        <w:pStyle w:val="a5"/>
        <w:tabs>
          <w:tab w:val="left" w:pos="284"/>
        </w:tabs>
        <w:spacing w:after="0"/>
        <w:rPr>
          <w:sz w:val="28"/>
          <w:szCs w:val="28"/>
        </w:rPr>
      </w:pPr>
      <w:r w:rsidRPr="0096228B">
        <w:rPr>
          <w:sz w:val="28"/>
          <w:szCs w:val="28"/>
        </w:rPr>
        <w:t xml:space="preserve">Площадь абонементного зала – 19,87 кв. м, </w:t>
      </w:r>
    </w:p>
    <w:p w:rsidR="0061687C" w:rsidRPr="0096228B" w:rsidRDefault="0061687C" w:rsidP="0061687C">
      <w:pPr>
        <w:pStyle w:val="a5"/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Книжный</w:t>
      </w:r>
      <w:r w:rsidRPr="0096228B">
        <w:rPr>
          <w:sz w:val="28"/>
          <w:szCs w:val="28"/>
        </w:rPr>
        <w:t xml:space="preserve"> фонд -</w:t>
      </w:r>
      <w:r>
        <w:rPr>
          <w:sz w:val="28"/>
          <w:szCs w:val="28"/>
        </w:rPr>
        <w:t xml:space="preserve"> 8940, в том числе учебный фонд - 7474</w:t>
      </w:r>
    </w:p>
    <w:p w:rsidR="002A4E7C" w:rsidRPr="00C340AB" w:rsidRDefault="002A4E7C" w:rsidP="002A4E7C">
      <w:pPr>
        <w:pStyle w:val="a8"/>
        <w:shd w:val="clear" w:color="auto" w:fill="FFFFFF"/>
        <w:spacing w:line="240" w:lineRule="auto"/>
        <w:rPr>
          <w:sz w:val="28"/>
          <w:szCs w:val="28"/>
        </w:rPr>
      </w:pPr>
      <w:r w:rsidRPr="00C340AB">
        <w:rPr>
          <w:sz w:val="28"/>
          <w:szCs w:val="28"/>
        </w:rPr>
        <w:t>Актовый зал – 96,13 м²</w:t>
      </w:r>
    </w:p>
    <w:p w:rsidR="002A4E7C" w:rsidRPr="00C340AB" w:rsidRDefault="002A4E7C" w:rsidP="002A4E7C">
      <w:pPr>
        <w:pStyle w:val="a8"/>
        <w:shd w:val="clear" w:color="auto" w:fill="FFFFFF"/>
        <w:spacing w:line="240" w:lineRule="auto"/>
        <w:rPr>
          <w:sz w:val="28"/>
          <w:szCs w:val="28"/>
        </w:rPr>
      </w:pPr>
      <w:r w:rsidRPr="00C340AB">
        <w:rPr>
          <w:sz w:val="28"/>
          <w:szCs w:val="28"/>
        </w:rPr>
        <w:t>Кабинет релаксации – 30,7 м²</w:t>
      </w:r>
    </w:p>
    <w:p w:rsidR="002A4E7C" w:rsidRPr="00C340AB" w:rsidRDefault="002A4E7C" w:rsidP="002A4E7C">
      <w:pPr>
        <w:pStyle w:val="a8"/>
        <w:shd w:val="clear" w:color="auto" w:fill="FFFFFF"/>
        <w:spacing w:line="240" w:lineRule="auto"/>
        <w:rPr>
          <w:sz w:val="28"/>
          <w:szCs w:val="28"/>
        </w:rPr>
      </w:pPr>
      <w:r w:rsidRPr="00C340AB">
        <w:rPr>
          <w:sz w:val="28"/>
          <w:szCs w:val="28"/>
        </w:rPr>
        <w:t>Кабинет логопеда – 31,92 м²</w:t>
      </w:r>
    </w:p>
    <w:p w:rsidR="002A4E7C" w:rsidRPr="00C340AB" w:rsidRDefault="002A4E7C" w:rsidP="002A4E7C">
      <w:pPr>
        <w:pStyle w:val="a8"/>
        <w:shd w:val="clear" w:color="auto" w:fill="FFFFFF"/>
        <w:spacing w:line="240" w:lineRule="auto"/>
        <w:rPr>
          <w:sz w:val="28"/>
          <w:szCs w:val="28"/>
        </w:rPr>
      </w:pPr>
      <w:proofErr w:type="gramStart"/>
      <w:r w:rsidRPr="00C340AB">
        <w:rPr>
          <w:sz w:val="28"/>
          <w:szCs w:val="28"/>
        </w:rPr>
        <w:t>Лаборантская</w:t>
      </w:r>
      <w:proofErr w:type="gramEnd"/>
      <w:r w:rsidRPr="00C340AB">
        <w:rPr>
          <w:sz w:val="28"/>
          <w:szCs w:val="28"/>
        </w:rPr>
        <w:t xml:space="preserve">  при кабинете физики – 16,87 м²</w:t>
      </w:r>
    </w:p>
    <w:p w:rsidR="002A4E7C" w:rsidRPr="00C340AB" w:rsidRDefault="002A4E7C" w:rsidP="002A4E7C">
      <w:pPr>
        <w:pStyle w:val="a8"/>
        <w:shd w:val="clear" w:color="auto" w:fill="FFFFFF"/>
        <w:spacing w:line="240" w:lineRule="auto"/>
        <w:rPr>
          <w:sz w:val="28"/>
          <w:szCs w:val="28"/>
        </w:rPr>
      </w:pPr>
      <w:proofErr w:type="gramStart"/>
      <w:r w:rsidRPr="00C340AB">
        <w:rPr>
          <w:sz w:val="28"/>
          <w:szCs w:val="28"/>
        </w:rPr>
        <w:t>Лаборантская</w:t>
      </w:r>
      <w:proofErr w:type="gramEnd"/>
      <w:r w:rsidRPr="00C340AB">
        <w:rPr>
          <w:sz w:val="28"/>
          <w:szCs w:val="28"/>
        </w:rPr>
        <w:t xml:space="preserve"> при кабинетах русского языка -  29,95 м²</w:t>
      </w:r>
    </w:p>
    <w:p w:rsidR="002A4E7C" w:rsidRPr="00C340AB" w:rsidRDefault="002A4E7C" w:rsidP="002A4E7C">
      <w:pPr>
        <w:pStyle w:val="a8"/>
        <w:shd w:val="clear" w:color="auto" w:fill="FFFFFF"/>
        <w:spacing w:line="240" w:lineRule="auto"/>
        <w:rPr>
          <w:sz w:val="28"/>
          <w:szCs w:val="28"/>
        </w:rPr>
      </w:pPr>
      <w:proofErr w:type="gramStart"/>
      <w:r w:rsidRPr="00C340AB">
        <w:rPr>
          <w:sz w:val="28"/>
          <w:szCs w:val="28"/>
        </w:rPr>
        <w:t>Лаборантская</w:t>
      </w:r>
      <w:proofErr w:type="gramEnd"/>
      <w:r w:rsidRPr="00C340AB">
        <w:rPr>
          <w:sz w:val="28"/>
          <w:szCs w:val="28"/>
        </w:rPr>
        <w:t xml:space="preserve"> при кабинете химии и биологии – 18,47 м²</w:t>
      </w:r>
    </w:p>
    <w:p w:rsidR="002A4E7C" w:rsidRPr="00C340AB" w:rsidRDefault="002A4E7C" w:rsidP="002A4E7C">
      <w:pPr>
        <w:pStyle w:val="a8"/>
        <w:shd w:val="clear" w:color="auto" w:fill="FFFFFF"/>
        <w:spacing w:line="240" w:lineRule="auto"/>
        <w:rPr>
          <w:sz w:val="28"/>
          <w:szCs w:val="28"/>
        </w:rPr>
      </w:pPr>
      <w:proofErr w:type="gramStart"/>
      <w:r w:rsidRPr="00C340AB">
        <w:rPr>
          <w:sz w:val="28"/>
          <w:szCs w:val="28"/>
        </w:rPr>
        <w:t>Лаборантская</w:t>
      </w:r>
      <w:proofErr w:type="gramEnd"/>
      <w:r w:rsidRPr="00C340AB">
        <w:rPr>
          <w:sz w:val="28"/>
          <w:szCs w:val="28"/>
        </w:rPr>
        <w:t xml:space="preserve"> при кабинете географии и истории – 17,13 м²</w:t>
      </w:r>
    </w:p>
    <w:p w:rsidR="002A4E7C" w:rsidRPr="00C340AB" w:rsidRDefault="002A4E7C" w:rsidP="002A4E7C">
      <w:pPr>
        <w:pStyle w:val="a8"/>
        <w:shd w:val="clear" w:color="auto" w:fill="FFFFFF"/>
        <w:spacing w:line="240" w:lineRule="auto"/>
        <w:rPr>
          <w:sz w:val="28"/>
          <w:szCs w:val="28"/>
        </w:rPr>
      </w:pPr>
      <w:proofErr w:type="gramStart"/>
      <w:r w:rsidRPr="00C340AB">
        <w:rPr>
          <w:sz w:val="28"/>
          <w:szCs w:val="28"/>
        </w:rPr>
        <w:t>Лаборантская</w:t>
      </w:r>
      <w:proofErr w:type="gramEnd"/>
      <w:r w:rsidRPr="00C340AB">
        <w:rPr>
          <w:sz w:val="28"/>
          <w:szCs w:val="28"/>
        </w:rPr>
        <w:t xml:space="preserve"> при кабинете информатики – 16,87 м²</w:t>
      </w:r>
    </w:p>
    <w:p w:rsidR="002A4E7C" w:rsidRPr="00C340AB" w:rsidRDefault="002A4E7C" w:rsidP="002A4E7C">
      <w:pPr>
        <w:pStyle w:val="a8"/>
        <w:shd w:val="clear" w:color="auto" w:fill="FFFFFF"/>
        <w:spacing w:line="240" w:lineRule="auto"/>
        <w:rPr>
          <w:sz w:val="28"/>
          <w:szCs w:val="28"/>
        </w:rPr>
      </w:pPr>
      <w:proofErr w:type="gramStart"/>
      <w:r w:rsidRPr="00C340AB">
        <w:rPr>
          <w:sz w:val="28"/>
          <w:szCs w:val="28"/>
        </w:rPr>
        <w:t>Лаборантская</w:t>
      </w:r>
      <w:proofErr w:type="gramEnd"/>
      <w:r w:rsidRPr="00C340AB">
        <w:rPr>
          <w:sz w:val="28"/>
          <w:szCs w:val="28"/>
        </w:rPr>
        <w:t xml:space="preserve"> при кабинете математики – 15,73 м²</w:t>
      </w:r>
    </w:p>
    <w:p w:rsidR="0078748C" w:rsidRDefault="002A4E7C" w:rsidP="0096228B">
      <w:pPr>
        <w:pStyle w:val="a8"/>
        <w:shd w:val="clear" w:color="auto" w:fill="FFFFFF"/>
        <w:spacing w:line="240" w:lineRule="auto"/>
        <w:rPr>
          <w:sz w:val="28"/>
          <w:szCs w:val="28"/>
        </w:rPr>
      </w:pPr>
      <w:r w:rsidRPr="00C340AB">
        <w:rPr>
          <w:sz w:val="28"/>
          <w:szCs w:val="28"/>
        </w:rPr>
        <w:t>Кабинет ФК – 10,43м²</w:t>
      </w:r>
    </w:p>
    <w:p w:rsidR="0096228B" w:rsidRPr="0078748C" w:rsidRDefault="0096228B" w:rsidP="0096228B">
      <w:pPr>
        <w:pStyle w:val="a8"/>
        <w:shd w:val="clear" w:color="auto" w:fill="FFFFFF"/>
        <w:spacing w:line="240" w:lineRule="auto"/>
        <w:rPr>
          <w:sz w:val="28"/>
          <w:szCs w:val="28"/>
        </w:rPr>
      </w:pPr>
      <w:r w:rsidRPr="0096228B">
        <w:rPr>
          <w:i/>
          <w:sz w:val="28"/>
          <w:szCs w:val="28"/>
        </w:rPr>
        <w:t>ИТОГО:  426,27 м²</w:t>
      </w:r>
    </w:p>
    <w:p w:rsidR="002A4E7C" w:rsidRPr="00C340AB" w:rsidRDefault="002A4E7C" w:rsidP="002A4E7C">
      <w:pPr>
        <w:pStyle w:val="a8"/>
        <w:shd w:val="clear" w:color="auto" w:fill="FFFFFF"/>
        <w:spacing w:line="240" w:lineRule="auto"/>
        <w:rPr>
          <w:sz w:val="28"/>
          <w:szCs w:val="28"/>
        </w:rPr>
      </w:pPr>
    </w:p>
    <w:p w:rsidR="002A4E7C" w:rsidRPr="00C340AB" w:rsidRDefault="002A4E7C" w:rsidP="002A4E7C">
      <w:pPr>
        <w:pStyle w:val="a8"/>
        <w:shd w:val="clear" w:color="auto" w:fill="FFFFFF"/>
        <w:spacing w:line="240" w:lineRule="auto"/>
        <w:rPr>
          <w:sz w:val="28"/>
          <w:szCs w:val="28"/>
        </w:rPr>
      </w:pPr>
      <w:r w:rsidRPr="00C340AB">
        <w:rPr>
          <w:b/>
          <w:sz w:val="28"/>
          <w:szCs w:val="28"/>
          <w:u w:val="single"/>
        </w:rPr>
        <w:t>Подсобные помещения:</w:t>
      </w:r>
    </w:p>
    <w:p w:rsidR="002A4E7C" w:rsidRPr="00C340AB" w:rsidRDefault="002A4E7C" w:rsidP="002A4E7C">
      <w:pPr>
        <w:pStyle w:val="a8"/>
        <w:shd w:val="clear" w:color="auto" w:fill="FFFFFF"/>
        <w:spacing w:line="240" w:lineRule="auto"/>
        <w:rPr>
          <w:sz w:val="28"/>
          <w:szCs w:val="28"/>
        </w:rPr>
      </w:pPr>
      <w:r w:rsidRPr="00C340AB">
        <w:rPr>
          <w:sz w:val="28"/>
          <w:szCs w:val="28"/>
        </w:rPr>
        <w:t>Книгохранилище №1 – 12,42 м², №2 -  7,45 м²</w:t>
      </w:r>
    </w:p>
    <w:p w:rsidR="002A4E7C" w:rsidRPr="00C340AB" w:rsidRDefault="002A4E7C" w:rsidP="002A4E7C">
      <w:pPr>
        <w:pStyle w:val="a8"/>
        <w:shd w:val="clear" w:color="auto" w:fill="FFFFFF"/>
        <w:spacing w:line="240" w:lineRule="auto"/>
        <w:rPr>
          <w:sz w:val="28"/>
          <w:szCs w:val="28"/>
        </w:rPr>
      </w:pPr>
      <w:r w:rsidRPr="00C340AB">
        <w:rPr>
          <w:sz w:val="28"/>
          <w:szCs w:val="28"/>
        </w:rPr>
        <w:t>Комната технического персонала – 22  м²</w:t>
      </w:r>
    </w:p>
    <w:p w:rsidR="002A4E7C" w:rsidRPr="00C340AB" w:rsidRDefault="002A4E7C" w:rsidP="002A4E7C">
      <w:pPr>
        <w:pStyle w:val="a8"/>
        <w:shd w:val="clear" w:color="auto" w:fill="FFFFFF"/>
        <w:spacing w:line="240" w:lineRule="auto"/>
        <w:rPr>
          <w:sz w:val="28"/>
          <w:szCs w:val="28"/>
        </w:rPr>
      </w:pPr>
      <w:r w:rsidRPr="00C340AB">
        <w:rPr>
          <w:sz w:val="28"/>
          <w:szCs w:val="28"/>
        </w:rPr>
        <w:t>Оружейная комната – 4,03 м²</w:t>
      </w:r>
    </w:p>
    <w:p w:rsidR="002A4E7C" w:rsidRPr="00C340AB" w:rsidRDefault="002A4E7C" w:rsidP="002A4E7C">
      <w:pPr>
        <w:pStyle w:val="a8"/>
        <w:shd w:val="clear" w:color="auto" w:fill="FFFFFF"/>
        <w:spacing w:line="240" w:lineRule="auto"/>
        <w:rPr>
          <w:sz w:val="28"/>
          <w:szCs w:val="28"/>
        </w:rPr>
      </w:pPr>
      <w:r w:rsidRPr="00C340AB">
        <w:rPr>
          <w:sz w:val="28"/>
          <w:szCs w:val="28"/>
        </w:rPr>
        <w:t>Гардероб – 92,35 м²</w:t>
      </w:r>
    </w:p>
    <w:p w:rsidR="002A4E7C" w:rsidRPr="00C340AB" w:rsidRDefault="002A4E7C" w:rsidP="002A4E7C">
      <w:pPr>
        <w:pStyle w:val="a8"/>
        <w:shd w:val="clear" w:color="auto" w:fill="FFFFFF"/>
        <w:spacing w:line="240" w:lineRule="auto"/>
        <w:rPr>
          <w:sz w:val="28"/>
          <w:szCs w:val="28"/>
        </w:rPr>
      </w:pPr>
      <w:r w:rsidRPr="0078748C">
        <w:rPr>
          <w:i/>
          <w:sz w:val="28"/>
          <w:szCs w:val="28"/>
        </w:rPr>
        <w:t>ИТОГО:</w:t>
      </w:r>
      <w:r>
        <w:rPr>
          <w:sz w:val="28"/>
          <w:szCs w:val="28"/>
        </w:rPr>
        <w:t xml:space="preserve">   138,25</w:t>
      </w:r>
      <w:r w:rsidRPr="00C340AB">
        <w:rPr>
          <w:sz w:val="28"/>
          <w:szCs w:val="28"/>
        </w:rPr>
        <w:t xml:space="preserve"> м²</w:t>
      </w:r>
    </w:p>
    <w:p w:rsidR="002A4E7C" w:rsidRPr="00C340AB" w:rsidRDefault="002A4E7C" w:rsidP="002A4E7C">
      <w:pPr>
        <w:pStyle w:val="a8"/>
        <w:shd w:val="clear" w:color="auto" w:fill="FFFFFF"/>
        <w:spacing w:line="240" w:lineRule="auto"/>
        <w:rPr>
          <w:sz w:val="28"/>
          <w:szCs w:val="28"/>
        </w:rPr>
      </w:pPr>
      <w:r w:rsidRPr="00C340AB">
        <w:rPr>
          <w:b/>
          <w:sz w:val="28"/>
          <w:szCs w:val="28"/>
          <w:u w:val="single"/>
        </w:rPr>
        <w:t>Административные помещения:</w:t>
      </w:r>
    </w:p>
    <w:p w:rsidR="002A4E7C" w:rsidRPr="00C340AB" w:rsidRDefault="002A4E7C" w:rsidP="002A4E7C">
      <w:pPr>
        <w:pStyle w:val="a8"/>
        <w:shd w:val="clear" w:color="auto" w:fill="FFFFFF"/>
        <w:spacing w:line="240" w:lineRule="auto"/>
        <w:rPr>
          <w:sz w:val="28"/>
          <w:szCs w:val="28"/>
        </w:rPr>
      </w:pPr>
      <w:r w:rsidRPr="00C340AB">
        <w:rPr>
          <w:sz w:val="28"/>
          <w:szCs w:val="28"/>
        </w:rPr>
        <w:t>Кабинет директора – 30,7  м²</w:t>
      </w:r>
    </w:p>
    <w:p w:rsidR="002A4E7C" w:rsidRPr="00C340AB" w:rsidRDefault="002A4E7C" w:rsidP="002A4E7C">
      <w:pPr>
        <w:pStyle w:val="a8"/>
        <w:shd w:val="clear" w:color="auto" w:fill="FFFFFF"/>
        <w:spacing w:line="240" w:lineRule="auto"/>
        <w:rPr>
          <w:sz w:val="28"/>
          <w:szCs w:val="28"/>
        </w:rPr>
      </w:pPr>
      <w:r w:rsidRPr="00C340AB">
        <w:rPr>
          <w:sz w:val="28"/>
          <w:szCs w:val="28"/>
        </w:rPr>
        <w:t>Кабинет заместителей директора – 22 м²</w:t>
      </w:r>
    </w:p>
    <w:p w:rsidR="002A4E7C" w:rsidRPr="00C340AB" w:rsidRDefault="002A4E7C" w:rsidP="002A4E7C">
      <w:pPr>
        <w:pStyle w:val="a8"/>
        <w:shd w:val="clear" w:color="auto" w:fill="FFFFFF"/>
        <w:spacing w:line="240" w:lineRule="auto"/>
        <w:rPr>
          <w:sz w:val="28"/>
          <w:szCs w:val="28"/>
        </w:rPr>
      </w:pPr>
      <w:r w:rsidRPr="00C340AB">
        <w:rPr>
          <w:sz w:val="28"/>
          <w:szCs w:val="28"/>
        </w:rPr>
        <w:t>Кабинет заместителя по АХЧ – 9,53 м²</w:t>
      </w:r>
    </w:p>
    <w:p w:rsidR="002A4E7C" w:rsidRPr="00C340AB" w:rsidRDefault="002A4E7C" w:rsidP="002A4E7C">
      <w:pPr>
        <w:pStyle w:val="a8"/>
        <w:shd w:val="clear" w:color="auto" w:fill="FFFFFF"/>
        <w:spacing w:line="240" w:lineRule="auto"/>
        <w:rPr>
          <w:sz w:val="28"/>
          <w:szCs w:val="28"/>
        </w:rPr>
      </w:pPr>
      <w:r w:rsidRPr="00C340AB">
        <w:rPr>
          <w:sz w:val="28"/>
          <w:szCs w:val="28"/>
        </w:rPr>
        <w:t>Бухгалтерия – 17,64 м²</w:t>
      </w:r>
    </w:p>
    <w:p w:rsidR="002A4E7C" w:rsidRPr="00C340AB" w:rsidRDefault="002A4E7C" w:rsidP="002A4E7C">
      <w:pPr>
        <w:pStyle w:val="a8"/>
        <w:shd w:val="clear" w:color="auto" w:fill="FFFFFF"/>
        <w:spacing w:line="240" w:lineRule="auto"/>
        <w:rPr>
          <w:sz w:val="28"/>
          <w:szCs w:val="28"/>
        </w:rPr>
      </w:pPr>
      <w:r w:rsidRPr="00C340AB">
        <w:rPr>
          <w:sz w:val="28"/>
          <w:szCs w:val="28"/>
        </w:rPr>
        <w:t>Учительская   – 34,23 м²</w:t>
      </w:r>
    </w:p>
    <w:p w:rsidR="0096228B" w:rsidRDefault="0096228B" w:rsidP="0096228B">
      <w:pPr>
        <w:pStyle w:val="a5"/>
        <w:tabs>
          <w:tab w:val="left" w:pos="284"/>
        </w:tabs>
        <w:spacing w:after="0"/>
        <w:rPr>
          <w:szCs w:val="28"/>
        </w:rPr>
      </w:pPr>
      <w:r w:rsidRPr="0078748C">
        <w:rPr>
          <w:i/>
          <w:szCs w:val="28"/>
        </w:rPr>
        <w:t>ИТОГО:</w:t>
      </w:r>
      <w:r>
        <w:rPr>
          <w:szCs w:val="28"/>
        </w:rPr>
        <w:t xml:space="preserve">  114,10 м²</w:t>
      </w:r>
    </w:p>
    <w:p w:rsidR="002A4E7C" w:rsidRPr="0096228B" w:rsidRDefault="002A4E7C" w:rsidP="0096228B">
      <w:pPr>
        <w:pStyle w:val="a5"/>
        <w:tabs>
          <w:tab w:val="left" w:pos="284"/>
        </w:tabs>
        <w:spacing w:after="0"/>
        <w:rPr>
          <w:szCs w:val="28"/>
        </w:rPr>
      </w:pPr>
      <w:r w:rsidRPr="0096228B">
        <w:rPr>
          <w:b/>
          <w:sz w:val="28"/>
          <w:szCs w:val="28"/>
          <w:u w:val="single"/>
        </w:rPr>
        <w:t xml:space="preserve">Библиотека: </w:t>
      </w:r>
    </w:p>
    <w:p w:rsidR="002A4E7C" w:rsidRPr="0096228B" w:rsidRDefault="002A4E7C" w:rsidP="0096228B">
      <w:pPr>
        <w:pStyle w:val="a5"/>
        <w:tabs>
          <w:tab w:val="left" w:pos="284"/>
        </w:tabs>
        <w:spacing w:after="0"/>
        <w:rPr>
          <w:sz w:val="28"/>
          <w:szCs w:val="28"/>
        </w:rPr>
      </w:pPr>
      <w:r w:rsidRPr="0096228B">
        <w:rPr>
          <w:sz w:val="28"/>
          <w:szCs w:val="28"/>
        </w:rPr>
        <w:t>Площадь читального зала – 61,10 кв</w:t>
      </w:r>
      <w:proofErr w:type="gramStart"/>
      <w:r w:rsidRPr="0096228B">
        <w:rPr>
          <w:sz w:val="28"/>
          <w:szCs w:val="28"/>
        </w:rPr>
        <w:t>.м</w:t>
      </w:r>
      <w:proofErr w:type="gramEnd"/>
      <w:r w:rsidRPr="0096228B">
        <w:rPr>
          <w:sz w:val="28"/>
          <w:szCs w:val="28"/>
        </w:rPr>
        <w:t xml:space="preserve">; </w:t>
      </w:r>
    </w:p>
    <w:p w:rsidR="0058323F" w:rsidRPr="0096228B" w:rsidRDefault="0058323F" w:rsidP="0058323F">
      <w:pPr>
        <w:pStyle w:val="a5"/>
        <w:tabs>
          <w:tab w:val="left" w:pos="426"/>
        </w:tabs>
        <w:spacing w:after="0"/>
        <w:rPr>
          <w:sz w:val="28"/>
          <w:szCs w:val="28"/>
        </w:rPr>
      </w:pPr>
      <w:r w:rsidRPr="0096228B">
        <w:rPr>
          <w:b/>
          <w:sz w:val="28"/>
          <w:szCs w:val="28"/>
          <w:u w:val="single"/>
        </w:rPr>
        <w:t>Другое:</w:t>
      </w:r>
      <w:r w:rsidRPr="0096228B">
        <w:rPr>
          <w:sz w:val="28"/>
          <w:szCs w:val="28"/>
        </w:rPr>
        <w:t xml:space="preserve"> </w:t>
      </w:r>
    </w:p>
    <w:p w:rsidR="002A4E7C" w:rsidRPr="0096228B" w:rsidRDefault="002A4E7C" w:rsidP="0096228B">
      <w:pPr>
        <w:pStyle w:val="a5"/>
        <w:tabs>
          <w:tab w:val="left" w:pos="284"/>
        </w:tabs>
        <w:spacing w:after="0"/>
        <w:rPr>
          <w:sz w:val="28"/>
          <w:szCs w:val="28"/>
        </w:rPr>
      </w:pPr>
      <w:r w:rsidRPr="0096228B">
        <w:rPr>
          <w:sz w:val="28"/>
          <w:szCs w:val="28"/>
        </w:rPr>
        <w:t xml:space="preserve">Спортивный зал – 1, площадь – 270,88 кв.м   </w:t>
      </w:r>
    </w:p>
    <w:p w:rsidR="002A4E7C" w:rsidRPr="0096228B" w:rsidRDefault="002A4E7C" w:rsidP="0096228B">
      <w:pPr>
        <w:pStyle w:val="a5"/>
        <w:tabs>
          <w:tab w:val="left" w:pos="284"/>
        </w:tabs>
        <w:spacing w:after="0"/>
        <w:rPr>
          <w:sz w:val="28"/>
          <w:szCs w:val="28"/>
        </w:rPr>
      </w:pPr>
      <w:r w:rsidRPr="0096228B">
        <w:rPr>
          <w:sz w:val="28"/>
          <w:szCs w:val="28"/>
        </w:rPr>
        <w:t>Спортивная площадка: полоса препятствий.</w:t>
      </w:r>
    </w:p>
    <w:p w:rsidR="002A4E7C" w:rsidRPr="0096228B" w:rsidRDefault="002A4E7C" w:rsidP="0096228B">
      <w:pPr>
        <w:pStyle w:val="a5"/>
        <w:tabs>
          <w:tab w:val="left" w:pos="284"/>
          <w:tab w:val="left" w:pos="426"/>
        </w:tabs>
        <w:spacing w:after="0"/>
        <w:rPr>
          <w:sz w:val="28"/>
          <w:szCs w:val="28"/>
        </w:rPr>
      </w:pPr>
      <w:r w:rsidRPr="0096228B">
        <w:rPr>
          <w:sz w:val="28"/>
          <w:szCs w:val="28"/>
        </w:rPr>
        <w:t>Столовая  - 60,9 кв. м, число посадочных мест  - 96</w:t>
      </w:r>
    </w:p>
    <w:p w:rsidR="002A4E7C" w:rsidRPr="0096228B" w:rsidRDefault="002A4E7C" w:rsidP="0096228B">
      <w:pPr>
        <w:pStyle w:val="a5"/>
        <w:tabs>
          <w:tab w:val="left" w:pos="284"/>
          <w:tab w:val="left" w:pos="426"/>
        </w:tabs>
        <w:spacing w:after="0"/>
        <w:rPr>
          <w:sz w:val="28"/>
          <w:szCs w:val="28"/>
        </w:rPr>
      </w:pPr>
      <w:r w:rsidRPr="0096228B">
        <w:rPr>
          <w:sz w:val="28"/>
          <w:szCs w:val="28"/>
        </w:rPr>
        <w:t>Актовый зал – 1, площадь – 96,13 кв.м.</w:t>
      </w:r>
    </w:p>
    <w:p w:rsidR="002A4E7C" w:rsidRPr="0096228B" w:rsidRDefault="002A4E7C" w:rsidP="0096228B">
      <w:pPr>
        <w:pStyle w:val="a5"/>
        <w:tabs>
          <w:tab w:val="left" w:pos="284"/>
          <w:tab w:val="left" w:pos="426"/>
        </w:tabs>
        <w:spacing w:after="0"/>
        <w:rPr>
          <w:sz w:val="28"/>
          <w:szCs w:val="28"/>
        </w:rPr>
      </w:pPr>
      <w:r w:rsidRPr="0096228B">
        <w:rPr>
          <w:sz w:val="28"/>
          <w:szCs w:val="28"/>
        </w:rPr>
        <w:t>Медицинский кабинет - 23,68 м²</w:t>
      </w:r>
    </w:p>
    <w:p w:rsidR="002A4E7C" w:rsidRPr="0096228B" w:rsidRDefault="002A4E7C" w:rsidP="0096228B">
      <w:pPr>
        <w:pStyle w:val="a5"/>
        <w:tabs>
          <w:tab w:val="left" w:pos="426"/>
        </w:tabs>
        <w:spacing w:after="0"/>
        <w:rPr>
          <w:sz w:val="28"/>
          <w:szCs w:val="28"/>
        </w:rPr>
      </w:pPr>
      <w:r w:rsidRPr="0096228B">
        <w:rPr>
          <w:sz w:val="28"/>
          <w:szCs w:val="28"/>
        </w:rPr>
        <w:t xml:space="preserve">Пришкольный участок – 2052 </w:t>
      </w:r>
      <w:r w:rsidRPr="0096228B">
        <w:rPr>
          <w:bCs/>
          <w:sz w:val="28"/>
          <w:szCs w:val="28"/>
        </w:rPr>
        <w:t>м</w:t>
      </w:r>
      <w:proofErr w:type="gramStart"/>
      <w:r w:rsidRPr="0096228B">
        <w:rPr>
          <w:bCs/>
          <w:sz w:val="28"/>
          <w:szCs w:val="28"/>
          <w:vertAlign w:val="superscript"/>
        </w:rPr>
        <w:t>2</w:t>
      </w:r>
      <w:proofErr w:type="gramEnd"/>
      <w:r w:rsidRPr="0096228B">
        <w:rPr>
          <w:bCs/>
          <w:sz w:val="28"/>
          <w:szCs w:val="28"/>
          <w:vertAlign w:val="superscript"/>
        </w:rPr>
        <w:t xml:space="preserve"> </w:t>
      </w:r>
    </w:p>
    <w:p w:rsidR="00A66798" w:rsidRPr="00DD0E20" w:rsidRDefault="00A66798" w:rsidP="0096228B">
      <w:pPr>
        <w:pStyle w:val="a5"/>
        <w:tabs>
          <w:tab w:val="left" w:pos="284"/>
        </w:tabs>
        <w:spacing w:after="0"/>
        <w:jc w:val="center"/>
        <w:rPr>
          <w:b/>
          <w:sz w:val="28"/>
          <w:szCs w:val="28"/>
        </w:rPr>
      </w:pPr>
    </w:p>
    <w:p w:rsidR="00A66798" w:rsidRDefault="00A66798" w:rsidP="00957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6798" w:rsidRDefault="00A66798" w:rsidP="00957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6798" w:rsidRDefault="00A66798" w:rsidP="00957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6798" w:rsidRDefault="00A66798" w:rsidP="00957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6798" w:rsidRDefault="00A66798" w:rsidP="00957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6798" w:rsidRDefault="00A66798" w:rsidP="00957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6798" w:rsidRDefault="00A66798" w:rsidP="00957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6798" w:rsidRDefault="00A66798" w:rsidP="00957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6798" w:rsidRDefault="00A66798" w:rsidP="00957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6798" w:rsidRDefault="00A66798" w:rsidP="00957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6798" w:rsidRDefault="00A66798" w:rsidP="00957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6798" w:rsidRDefault="00A66798" w:rsidP="00957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3AEE" w:rsidRDefault="00D53AEE" w:rsidP="00957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3AEE" w:rsidRDefault="00D53AEE" w:rsidP="00957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3AEE" w:rsidRDefault="00D53AEE" w:rsidP="00957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3AEE" w:rsidRDefault="00D53AEE" w:rsidP="00957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3AEE" w:rsidRDefault="00D53AEE" w:rsidP="00957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3AEE" w:rsidRDefault="00D53AEE" w:rsidP="00957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3AEE" w:rsidRDefault="00D53AEE" w:rsidP="00957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3AEE" w:rsidRDefault="00D53AEE" w:rsidP="00957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3AEE" w:rsidRDefault="00D53AEE" w:rsidP="00957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3AEE" w:rsidRDefault="00D53AEE" w:rsidP="00957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3AEE" w:rsidRDefault="00D53AEE" w:rsidP="00957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3AEE" w:rsidRDefault="00D53AEE" w:rsidP="00957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3AEE" w:rsidRDefault="00D53AEE" w:rsidP="00957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3AEE" w:rsidRDefault="00D53AEE" w:rsidP="00957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3AEE" w:rsidRDefault="00D53AEE" w:rsidP="00957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3AEE" w:rsidRDefault="00D53AEE" w:rsidP="00957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3AEE" w:rsidRDefault="00D53AEE" w:rsidP="00957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3AEE" w:rsidRDefault="00D53AEE" w:rsidP="00957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5DB3" w:rsidRDefault="000B5DB3" w:rsidP="00957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5DB3" w:rsidRDefault="000B5DB3" w:rsidP="00957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5DB3" w:rsidRDefault="000B5DB3" w:rsidP="00957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5DB3" w:rsidRDefault="000B5DB3" w:rsidP="00957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5DB3" w:rsidRDefault="000B5DB3" w:rsidP="00957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5DB3" w:rsidRDefault="000B5DB3" w:rsidP="00957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5DB3" w:rsidRDefault="000B5DB3" w:rsidP="00957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5DB3" w:rsidRDefault="000B5DB3" w:rsidP="00957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5DB3" w:rsidRDefault="000B5DB3" w:rsidP="00957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5DB3" w:rsidRDefault="000B5DB3" w:rsidP="00957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5DB3" w:rsidRDefault="000B5DB3" w:rsidP="00957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5DB3" w:rsidRDefault="000B5DB3" w:rsidP="00957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3AEE" w:rsidRDefault="00D53AEE" w:rsidP="00957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3AEE" w:rsidRDefault="00D53AEE" w:rsidP="00957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5866" w:rsidRPr="00AB5866" w:rsidRDefault="00AB5866" w:rsidP="00957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5866">
        <w:rPr>
          <w:rFonts w:ascii="Times New Roman" w:hAnsi="Times New Roman" w:cs="Times New Roman"/>
          <w:sz w:val="24"/>
          <w:szCs w:val="24"/>
        </w:rPr>
        <w:t>Забайкальский край</w:t>
      </w:r>
    </w:p>
    <w:p w:rsidR="00AB5866" w:rsidRPr="00AB5866" w:rsidRDefault="00AB5866" w:rsidP="00AB58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5866">
        <w:rPr>
          <w:rFonts w:ascii="Times New Roman" w:hAnsi="Times New Roman" w:cs="Times New Roman"/>
          <w:sz w:val="24"/>
          <w:szCs w:val="24"/>
        </w:rPr>
        <w:t>Муниципальный район «</w:t>
      </w:r>
      <w:proofErr w:type="spellStart"/>
      <w:r w:rsidRPr="00AB5866">
        <w:rPr>
          <w:rFonts w:ascii="Times New Roman" w:hAnsi="Times New Roman" w:cs="Times New Roman"/>
          <w:sz w:val="24"/>
          <w:szCs w:val="24"/>
        </w:rPr>
        <w:t>Могойтуйский</w:t>
      </w:r>
      <w:proofErr w:type="spellEnd"/>
      <w:r w:rsidRPr="00AB5866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AB5866" w:rsidRPr="00AB5866" w:rsidRDefault="00AB5866" w:rsidP="00AB58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5866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AB5866" w:rsidRPr="00AB5866" w:rsidRDefault="00AB5866" w:rsidP="00AB58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586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B5866">
        <w:rPr>
          <w:rFonts w:ascii="Times New Roman" w:hAnsi="Times New Roman" w:cs="Times New Roman"/>
          <w:sz w:val="24"/>
          <w:szCs w:val="24"/>
        </w:rPr>
        <w:t>Могойтуйская</w:t>
      </w:r>
      <w:proofErr w:type="spellEnd"/>
      <w:r w:rsidRPr="00AB5866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№3»</w:t>
      </w:r>
    </w:p>
    <w:p w:rsidR="00AB5866" w:rsidRPr="00AB5866" w:rsidRDefault="00AB5866" w:rsidP="00AB58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5866">
        <w:rPr>
          <w:rFonts w:ascii="Times New Roman" w:hAnsi="Times New Roman" w:cs="Times New Roman"/>
          <w:sz w:val="24"/>
          <w:szCs w:val="24"/>
        </w:rPr>
        <w:t xml:space="preserve">687420, пос. Могойтуй, улица, </w:t>
      </w:r>
      <w:proofErr w:type="spellStart"/>
      <w:r w:rsidRPr="00AB5866">
        <w:rPr>
          <w:rFonts w:ascii="Times New Roman" w:hAnsi="Times New Roman" w:cs="Times New Roman"/>
          <w:sz w:val="24"/>
          <w:szCs w:val="24"/>
        </w:rPr>
        <w:t>Зугалайская</w:t>
      </w:r>
      <w:proofErr w:type="spellEnd"/>
      <w:r w:rsidRPr="00AB5866">
        <w:rPr>
          <w:rFonts w:ascii="Times New Roman" w:hAnsi="Times New Roman" w:cs="Times New Roman"/>
          <w:sz w:val="24"/>
          <w:szCs w:val="24"/>
        </w:rPr>
        <w:t>, дом №15</w:t>
      </w:r>
    </w:p>
    <w:p w:rsidR="00AB5866" w:rsidRPr="00AB5866" w:rsidRDefault="00AB5866" w:rsidP="00AB58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B5866">
        <w:rPr>
          <w:rFonts w:ascii="Times New Roman" w:hAnsi="Times New Roman" w:cs="Times New Roman"/>
          <w:sz w:val="24"/>
          <w:szCs w:val="24"/>
        </w:rPr>
        <w:t xml:space="preserve">Тел.: 8(302-55)2-14-49, тел./факс: </w:t>
      </w:r>
      <w:r w:rsidRPr="00AB5866">
        <w:rPr>
          <w:rFonts w:ascii="Times New Roman" w:hAnsi="Times New Roman" w:cs="Times New Roman"/>
          <w:sz w:val="24"/>
          <w:szCs w:val="24"/>
          <w:u w:val="single"/>
        </w:rPr>
        <w:t>8(30-239)2-13-52</w:t>
      </w:r>
    </w:p>
    <w:p w:rsidR="00AB5866" w:rsidRPr="00AB5866" w:rsidRDefault="00AB5866" w:rsidP="00AB58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B586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B5866">
        <w:rPr>
          <w:rFonts w:ascii="Times New Roman" w:hAnsi="Times New Roman" w:cs="Times New Roman"/>
          <w:sz w:val="24"/>
          <w:szCs w:val="24"/>
        </w:rPr>
        <w:t>-</w:t>
      </w:r>
      <w:r w:rsidRPr="00AB586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B5866">
        <w:rPr>
          <w:rFonts w:ascii="Times New Roman" w:hAnsi="Times New Roman" w:cs="Times New Roman"/>
          <w:sz w:val="24"/>
          <w:szCs w:val="24"/>
        </w:rPr>
        <w:t xml:space="preserve">: </w:t>
      </w:r>
      <w:r w:rsidRPr="00AB5866">
        <w:rPr>
          <w:rFonts w:ascii="Times New Roman" w:hAnsi="Times New Roman" w:cs="Times New Roman"/>
          <w:sz w:val="24"/>
          <w:szCs w:val="24"/>
          <w:lang w:val="en-US"/>
        </w:rPr>
        <w:t>MSOSH</w:t>
      </w:r>
      <w:r w:rsidRPr="00AB5866">
        <w:rPr>
          <w:rFonts w:ascii="Times New Roman" w:hAnsi="Times New Roman" w:cs="Times New Roman"/>
          <w:sz w:val="24"/>
          <w:szCs w:val="24"/>
        </w:rPr>
        <w:t xml:space="preserve">3@ </w:t>
      </w:r>
      <w:proofErr w:type="spellStart"/>
      <w:r w:rsidRPr="00AB5866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AB586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B586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B5866">
        <w:rPr>
          <w:rFonts w:ascii="Times New Roman" w:hAnsi="Times New Roman" w:cs="Times New Roman"/>
          <w:sz w:val="24"/>
          <w:szCs w:val="24"/>
        </w:rPr>
        <w:t xml:space="preserve">      Интернет-сайт: </w:t>
      </w:r>
      <w:proofErr w:type="spellStart"/>
      <w:r w:rsidRPr="00AB5866">
        <w:rPr>
          <w:rFonts w:ascii="Times New Roman" w:hAnsi="Times New Roman" w:cs="Times New Roman"/>
          <w:sz w:val="24"/>
          <w:szCs w:val="24"/>
          <w:u w:val="single"/>
          <w:lang w:val="en-US"/>
        </w:rPr>
        <w:t>msosh</w:t>
      </w:r>
      <w:proofErr w:type="spellEnd"/>
      <w:r w:rsidRPr="00AB5866">
        <w:rPr>
          <w:rFonts w:ascii="Times New Roman" w:hAnsi="Times New Roman" w:cs="Times New Roman"/>
          <w:sz w:val="24"/>
          <w:szCs w:val="24"/>
          <w:u w:val="single"/>
        </w:rPr>
        <w:t>3.</w:t>
      </w:r>
      <w:proofErr w:type="spellStart"/>
      <w:r w:rsidRPr="00AB5866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AB5866" w:rsidRPr="00AB5866" w:rsidRDefault="00AB5866" w:rsidP="00AB58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5866">
        <w:rPr>
          <w:rFonts w:ascii="Times New Roman" w:hAnsi="Times New Roman" w:cs="Times New Roman"/>
          <w:sz w:val="24"/>
          <w:szCs w:val="24"/>
        </w:rPr>
        <w:t xml:space="preserve"> ОКПО 96254478,     ОГРН 1078080001526,     ИНН  8003038494      КПП 800301001</w:t>
      </w:r>
    </w:p>
    <w:p w:rsidR="00AB5866" w:rsidRPr="00AB5866" w:rsidRDefault="00AB5866" w:rsidP="00AB5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866" w:rsidRPr="00AB5866" w:rsidRDefault="00AB5866" w:rsidP="00AB5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866" w:rsidRPr="00AB5866" w:rsidRDefault="00AB5866" w:rsidP="00AB5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866" w:rsidRPr="006B6889" w:rsidRDefault="00AB5866" w:rsidP="00AB58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B5866" w:rsidRPr="006B6889" w:rsidSect="006B688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51B" w:rsidRDefault="008D651B" w:rsidP="00D138F8">
      <w:pPr>
        <w:spacing w:after="0" w:line="240" w:lineRule="auto"/>
      </w:pPr>
      <w:r>
        <w:separator/>
      </w:r>
    </w:p>
  </w:endnote>
  <w:endnote w:type="continuationSeparator" w:id="0">
    <w:p w:rsidR="008D651B" w:rsidRDefault="008D651B" w:rsidP="00D13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modern"/>
    <w:pitch w:val="default"/>
    <w:sig w:usb0="00000000" w:usb1="00000000" w:usb2="00000000" w:usb3="00000000" w:csb0="00000000" w:csb1="00000000"/>
  </w:font>
  <w:font w:name="DejaVu Sans Mono">
    <w:altName w:val="Arial"/>
    <w:charset w:val="CC"/>
    <w:family w:val="modern"/>
    <w:pitch w:val="fixed"/>
    <w:sig w:usb0="00000000" w:usb1="500071FB" w:usb2="00000020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51B" w:rsidRDefault="008D651B" w:rsidP="00D138F8">
      <w:pPr>
        <w:spacing w:after="0" w:line="240" w:lineRule="auto"/>
      </w:pPr>
      <w:r>
        <w:separator/>
      </w:r>
    </w:p>
  </w:footnote>
  <w:footnote w:type="continuationSeparator" w:id="0">
    <w:p w:rsidR="008D651B" w:rsidRDefault="008D651B" w:rsidP="00D13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392109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561F27AF"/>
    <w:multiLevelType w:val="multilevel"/>
    <w:tmpl w:val="356CC3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9">
    <w:nsid w:val="595B4A0C"/>
    <w:multiLevelType w:val="hybridMultilevel"/>
    <w:tmpl w:val="07104B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889"/>
    <w:rsid w:val="00010FDA"/>
    <w:rsid w:val="0002148E"/>
    <w:rsid w:val="0003232A"/>
    <w:rsid w:val="000368F1"/>
    <w:rsid w:val="0006034A"/>
    <w:rsid w:val="0006323E"/>
    <w:rsid w:val="000837BD"/>
    <w:rsid w:val="000A149A"/>
    <w:rsid w:val="000A65B5"/>
    <w:rsid w:val="000B5DB3"/>
    <w:rsid w:val="00103256"/>
    <w:rsid w:val="0016487D"/>
    <w:rsid w:val="001826D8"/>
    <w:rsid w:val="00183164"/>
    <w:rsid w:val="001955F7"/>
    <w:rsid w:val="00196529"/>
    <w:rsid w:val="001E475F"/>
    <w:rsid w:val="00206320"/>
    <w:rsid w:val="00210762"/>
    <w:rsid w:val="00223003"/>
    <w:rsid w:val="00256243"/>
    <w:rsid w:val="00293C8D"/>
    <w:rsid w:val="002A2C31"/>
    <w:rsid w:val="002A3F62"/>
    <w:rsid w:val="002A4E7C"/>
    <w:rsid w:val="002A7632"/>
    <w:rsid w:val="002C089A"/>
    <w:rsid w:val="002C3BAA"/>
    <w:rsid w:val="002D0B29"/>
    <w:rsid w:val="002F668E"/>
    <w:rsid w:val="0031171C"/>
    <w:rsid w:val="003254C2"/>
    <w:rsid w:val="0033010A"/>
    <w:rsid w:val="00332A1C"/>
    <w:rsid w:val="0036260A"/>
    <w:rsid w:val="0038281A"/>
    <w:rsid w:val="003A59FD"/>
    <w:rsid w:val="003C13AB"/>
    <w:rsid w:val="003C36A5"/>
    <w:rsid w:val="003D6D95"/>
    <w:rsid w:val="003D7AE6"/>
    <w:rsid w:val="0041060C"/>
    <w:rsid w:val="00450D73"/>
    <w:rsid w:val="0045257E"/>
    <w:rsid w:val="00453D08"/>
    <w:rsid w:val="004626B4"/>
    <w:rsid w:val="00474080"/>
    <w:rsid w:val="00481087"/>
    <w:rsid w:val="00482616"/>
    <w:rsid w:val="00486819"/>
    <w:rsid w:val="004B161D"/>
    <w:rsid w:val="004C1A0D"/>
    <w:rsid w:val="005010BE"/>
    <w:rsid w:val="005128BC"/>
    <w:rsid w:val="005150D2"/>
    <w:rsid w:val="005278B8"/>
    <w:rsid w:val="00570EC8"/>
    <w:rsid w:val="00576C95"/>
    <w:rsid w:val="0058323F"/>
    <w:rsid w:val="005963A7"/>
    <w:rsid w:val="005C457A"/>
    <w:rsid w:val="005C4CD1"/>
    <w:rsid w:val="005D0F57"/>
    <w:rsid w:val="005D4200"/>
    <w:rsid w:val="005D4F9E"/>
    <w:rsid w:val="005E54B9"/>
    <w:rsid w:val="005F1805"/>
    <w:rsid w:val="005F1AEE"/>
    <w:rsid w:val="00612220"/>
    <w:rsid w:val="0061687C"/>
    <w:rsid w:val="00625478"/>
    <w:rsid w:val="00625DBC"/>
    <w:rsid w:val="00634E93"/>
    <w:rsid w:val="00662832"/>
    <w:rsid w:val="00666D64"/>
    <w:rsid w:val="006735A0"/>
    <w:rsid w:val="00674A1F"/>
    <w:rsid w:val="006A57FD"/>
    <w:rsid w:val="006A59AF"/>
    <w:rsid w:val="006B250C"/>
    <w:rsid w:val="006B6889"/>
    <w:rsid w:val="006B79AA"/>
    <w:rsid w:val="006E35A1"/>
    <w:rsid w:val="00704A3A"/>
    <w:rsid w:val="0071426E"/>
    <w:rsid w:val="00724319"/>
    <w:rsid w:val="00734250"/>
    <w:rsid w:val="00756B8F"/>
    <w:rsid w:val="0076040A"/>
    <w:rsid w:val="007656E0"/>
    <w:rsid w:val="00771741"/>
    <w:rsid w:val="007740DF"/>
    <w:rsid w:val="0078474B"/>
    <w:rsid w:val="00784DD5"/>
    <w:rsid w:val="00785279"/>
    <w:rsid w:val="0078748C"/>
    <w:rsid w:val="00790485"/>
    <w:rsid w:val="007A4AAF"/>
    <w:rsid w:val="007A614B"/>
    <w:rsid w:val="007B0711"/>
    <w:rsid w:val="007B17D4"/>
    <w:rsid w:val="007D7EB9"/>
    <w:rsid w:val="007E2843"/>
    <w:rsid w:val="007E36B3"/>
    <w:rsid w:val="007E7C33"/>
    <w:rsid w:val="00802055"/>
    <w:rsid w:val="008032B3"/>
    <w:rsid w:val="00826154"/>
    <w:rsid w:val="00876EB1"/>
    <w:rsid w:val="008845B4"/>
    <w:rsid w:val="00890AB4"/>
    <w:rsid w:val="008A0FC9"/>
    <w:rsid w:val="008A55CB"/>
    <w:rsid w:val="008B1CF9"/>
    <w:rsid w:val="008C2955"/>
    <w:rsid w:val="008D01F1"/>
    <w:rsid w:val="008D651B"/>
    <w:rsid w:val="008E37F0"/>
    <w:rsid w:val="008F1652"/>
    <w:rsid w:val="00904631"/>
    <w:rsid w:val="00914E9C"/>
    <w:rsid w:val="009169CE"/>
    <w:rsid w:val="00920A9F"/>
    <w:rsid w:val="0093052A"/>
    <w:rsid w:val="009418CB"/>
    <w:rsid w:val="00942E29"/>
    <w:rsid w:val="00945E92"/>
    <w:rsid w:val="00946BB5"/>
    <w:rsid w:val="0095001B"/>
    <w:rsid w:val="00957D59"/>
    <w:rsid w:val="0096228B"/>
    <w:rsid w:val="00965228"/>
    <w:rsid w:val="00983C15"/>
    <w:rsid w:val="00995F4A"/>
    <w:rsid w:val="009A1B5F"/>
    <w:rsid w:val="009A51A8"/>
    <w:rsid w:val="009B7969"/>
    <w:rsid w:val="009E0E8D"/>
    <w:rsid w:val="009E54D0"/>
    <w:rsid w:val="009E7E48"/>
    <w:rsid w:val="00A03C1D"/>
    <w:rsid w:val="00A206EC"/>
    <w:rsid w:val="00A218DE"/>
    <w:rsid w:val="00A22844"/>
    <w:rsid w:val="00A247F9"/>
    <w:rsid w:val="00A27FE5"/>
    <w:rsid w:val="00A3308D"/>
    <w:rsid w:val="00A36DFF"/>
    <w:rsid w:val="00A401CF"/>
    <w:rsid w:val="00A45A84"/>
    <w:rsid w:val="00A53647"/>
    <w:rsid w:val="00A66798"/>
    <w:rsid w:val="00A678F0"/>
    <w:rsid w:val="00A7179C"/>
    <w:rsid w:val="00A7737E"/>
    <w:rsid w:val="00A77826"/>
    <w:rsid w:val="00A80D30"/>
    <w:rsid w:val="00A84876"/>
    <w:rsid w:val="00A972ED"/>
    <w:rsid w:val="00AA5376"/>
    <w:rsid w:val="00AA5C99"/>
    <w:rsid w:val="00AB5866"/>
    <w:rsid w:val="00AB77B0"/>
    <w:rsid w:val="00AD1DAA"/>
    <w:rsid w:val="00AD63EA"/>
    <w:rsid w:val="00AF3CED"/>
    <w:rsid w:val="00B02815"/>
    <w:rsid w:val="00B42053"/>
    <w:rsid w:val="00B439EC"/>
    <w:rsid w:val="00B442FC"/>
    <w:rsid w:val="00B50797"/>
    <w:rsid w:val="00B6435F"/>
    <w:rsid w:val="00B726CF"/>
    <w:rsid w:val="00B72FFA"/>
    <w:rsid w:val="00BC49ED"/>
    <w:rsid w:val="00BC4D4B"/>
    <w:rsid w:val="00BC5B94"/>
    <w:rsid w:val="00BD24B6"/>
    <w:rsid w:val="00BD7BDD"/>
    <w:rsid w:val="00BF25CF"/>
    <w:rsid w:val="00BF45CB"/>
    <w:rsid w:val="00C00C83"/>
    <w:rsid w:val="00C0518D"/>
    <w:rsid w:val="00C07A01"/>
    <w:rsid w:val="00C169BF"/>
    <w:rsid w:val="00C27515"/>
    <w:rsid w:val="00C30F42"/>
    <w:rsid w:val="00C33B86"/>
    <w:rsid w:val="00C432E8"/>
    <w:rsid w:val="00C656AF"/>
    <w:rsid w:val="00C71ADB"/>
    <w:rsid w:val="00CC73D2"/>
    <w:rsid w:val="00CD3203"/>
    <w:rsid w:val="00CD3D5D"/>
    <w:rsid w:val="00CD53CD"/>
    <w:rsid w:val="00D138F8"/>
    <w:rsid w:val="00D27AD1"/>
    <w:rsid w:val="00D3474D"/>
    <w:rsid w:val="00D359C1"/>
    <w:rsid w:val="00D47353"/>
    <w:rsid w:val="00D53AEE"/>
    <w:rsid w:val="00D60933"/>
    <w:rsid w:val="00D875A8"/>
    <w:rsid w:val="00D96CEB"/>
    <w:rsid w:val="00DA637C"/>
    <w:rsid w:val="00DB0065"/>
    <w:rsid w:val="00DC44B8"/>
    <w:rsid w:val="00DC5547"/>
    <w:rsid w:val="00DD0E20"/>
    <w:rsid w:val="00DF1CC2"/>
    <w:rsid w:val="00DF634A"/>
    <w:rsid w:val="00DF6CDD"/>
    <w:rsid w:val="00DF6F38"/>
    <w:rsid w:val="00E02006"/>
    <w:rsid w:val="00E27682"/>
    <w:rsid w:val="00E37D65"/>
    <w:rsid w:val="00E40818"/>
    <w:rsid w:val="00E46A0E"/>
    <w:rsid w:val="00E71BF1"/>
    <w:rsid w:val="00E85F44"/>
    <w:rsid w:val="00EB65B6"/>
    <w:rsid w:val="00EC39B0"/>
    <w:rsid w:val="00EC66BE"/>
    <w:rsid w:val="00EE0427"/>
    <w:rsid w:val="00EE2306"/>
    <w:rsid w:val="00F01996"/>
    <w:rsid w:val="00F0226B"/>
    <w:rsid w:val="00F054EE"/>
    <w:rsid w:val="00F10225"/>
    <w:rsid w:val="00F205A5"/>
    <w:rsid w:val="00F311A0"/>
    <w:rsid w:val="00F34B1F"/>
    <w:rsid w:val="00F55CA5"/>
    <w:rsid w:val="00F717B7"/>
    <w:rsid w:val="00F76914"/>
    <w:rsid w:val="00F85B23"/>
    <w:rsid w:val="00F878CF"/>
    <w:rsid w:val="00F93F27"/>
    <w:rsid w:val="00F950AD"/>
    <w:rsid w:val="00F96D4C"/>
    <w:rsid w:val="00FB1DA5"/>
    <w:rsid w:val="00FD0A87"/>
    <w:rsid w:val="00FE5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5866"/>
    <w:pPr>
      <w:spacing w:after="0" w:line="36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B58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B586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B58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58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7">
    <w:name w:val="Strong"/>
    <w:basedOn w:val="a0"/>
    <w:qFormat/>
    <w:rsid w:val="00AB5866"/>
    <w:rPr>
      <w:b/>
      <w:bCs/>
    </w:rPr>
  </w:style>
  <w:style w:type="paragraph" w:customStyle="1" w:styleId="TableText">
    <w:name w:val="Table Text"/>
    <w:rsid w:val="00AB586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8">
    <w:name w:val="Базовый"/>
    <w:rsid w:val="00AB5866"/>
    <w:pPr>
      <w:tabs>
        <w:tab w:val="left" w:pos="709"/>
      </w:tabs>
      <w:suppressAutoHyphens/>
      <w:overflowPunct w:val="0"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1">
    <w:name w:val="c1"/>
    <w:basedOn w:val="a0"/>
    <w:rsid w:val="00AB5866"/>
  </w:style>
  <w:style w:type="paragraph" w:customStyle="1" w:styleId="c20">
    <w:name w:val="c20"/>
    <w:basedOn w:val="a"/>
    <w:rsid w:val="00AB5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AB5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AB5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AB5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B5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5866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CD53CD"/>
    <w:pPr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customStyle="1" w:styleId="ac">
    <w:name w:val="Текст в заданном формате"/>
    <w:basedOn w:val="a"/>
    <w:rsid w:val="00CD53CD"/>
    <w:pPr>
      <w:suppressAutoHyphens/>
      <w:spacing w:after="0" w:line="240" w:lineRule="auto"/>
    </w:pPr>
    <w:rPr>
      <w:rFonts w:ascii="DejaVu Sans Mono" w:eastAsia="DejaVu Sans Mono" w:hAnsi="DejaVu Sans Mono" w:cs="DejaVu Sans Mono"/>
      <w:kern w:val="1"/>
      <w:sz w:val="20"/>
      <w:szCs w:val="20"/>
      <w:lang w:eastAsia="hi-IN" w:bidi="hi-IN"/>
    </w:rPr>
  </w:style>
  <w:style w:type="paragraph" w:styleId="ad">
    <w:name w:val="No Spacing"/>
    <w:link w:val="ae"/>
    <w:uiPriority w:val="1"/>
    <w:qFormat/>
    <w:rsid w:val="00CD53CD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DD0E20"/>
    <w:pPr>
      <w:ind w:left="720"/>
      <w:contextualSpacing/>
    </w:pPr>
    <w:rPr>
      <w:rFonts w:ascii="Calibri" w:eastAsia="Calibri" w:hAnsi="Calibri" w:cs="Times New Roman"/>
    </w:rPr>
  </w:style>
  <w:style w:type="table" w:styleId="af0">
    <w:name w:val="Table Grid"/>
    <w:basedOn w:val="a1"/>
    <w:uiPriority w:val="59"/>
    <w:rsid w:val="00576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semiHidden/>
    <w:unhideWhenUsed/>
    <w:rsid w:val="00D13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D138F8"/>
  </w:style>
  <w:style w:type="paragraph" w:styleId="af3">
    <w:name w:val="footer"/>
    <w:basedOn w:val="a"/>
    <w:link w:val="af4"/>
    <w:uiPriority w:val="99"/>
    <w:semiHidden/>
    <w:unhideWhenUsed/>
    <w:rsid w:val="00D13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D138F8"/>
  </w:style>
  <w:style w:type="character" w:customStyle="1" w:styleId="ae">
    <w:name w:val="Без интервала Знак"/>
    <w:link w:val="ad"/>
    <w:uiPriority w:val="1"/>
    <w:rsid w:val="0019652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0E81D-F234-40B7-BCA9-FF06127CB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34</Pages>
  <Words>7015</Words>
  <Characters>39986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Жамсаранова</cp:lastModifiedBy>
  <cp:revision>426</cp:revision>
  <cp:lastPrinted>2013-04-07T08:35:00Z</cp:lastPrinted>
  <dcterms:created xsi:type="dcterms:W3CDTF">2013-02-01T00:17:00Z</dcterms:created>
  <dcterms:modified xsi:type="dcterms:W3CDTF">2013-04-07T11:32:00Z</dcterms:modified>
</cp:coreProperties>
</file>